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01A373" w14:textId="77777777" w:rsidR="00B12DD0" w:rsidRDefault="007029CA" w:rsidP="007029CA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>
        <w:rPr>
          <w:noProof/>
          <w:lang w:eastAsia="it-IT"/>
        </w:rPr>
        <w:drawing>
          <wp:anchor distT="0" distB="0" distL="0" distR="0" simplePos="0" relativeHeight="251665408" behindDoc="0" locked="0" layoutInCell="1" allowOverlap="1" wp14:anchorId="4C1F3C44" wp14:editId="6557DA49">
            <wp:simplePos x="0" y="0"/>
            <wp:positionH relativeFrom="margin">
              <wp:posOffset>3371850</wp:posOffset>
            </wp:positionH>
            <wp:positionV relativeFrom="page">
              <wp:posOffset>369570</wp:posOffset>
            </wp:positionV>
            <wp:extent cx="492760" cy="539750"/>
            <wp:effectExtent l="0" t="0" r="254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860D9" w14:textId="77777777" w:rsidR="007029CA" w:rsidRDefault="007029CA" w:rsidP="007029CA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14:paraId="20D8383B" w14:textId="77777777" w:rsidR="007029CA" w:rsidRDefault="007029CA" w:rsidP="007029CA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14:paraId="21F1E948" w14:textId="77777777" w:rsidR="007029CA" w:rsidRDefault="007029CA" w:rsidP="007029CA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14:paraId="588F2B53" w14:textId="77777777" w:rsidR="007029CA" w:rsidRPr="003A49AA" w:rsidRDefault="007029CA" w:rsidP="007029CA">
      <w:pPr>
        <w:pStyle w:val="Corpotesto"/>
        <w:jc w:val="center"/>
        <w:rPr>
          <w:b/>
          <w:i/>
          <w:sz w:val="16"/>
        </w:rPr>
      </w:pPr>
      <w:r w:rsidRPr="00FF1FF6">
        <w:rPr>
          <w:b/>
          <w:i/>
        </w:rPr>
        <w:t>Ministero dell’Istruzione, dell’Università e della Ricerca</w:t>
      </w:r>
    </w:p>
    <w:p w14:paraId="077DE386" w14:textId="77777777" w:rsidR="007029CA" w:rsidRPr="00E26874" w:rsidRDefault="007029CA" w:rsidP="007029CA">
      <w:pPr>
        <w:spacing w:after="0" w:line="290" w:lineRule="exact"/>
        <w:jc w:val="center"/>
        <w:rPr>
          <w:rFonts w:ascii="Verdana" w:hAnsi="Verdana"/>
          <w:b/>
          <w:color w:val="0070C0"/>
          <w:sz w:val="24"/>
        </w:rPr>
      </w:pPr>
      <w:r w:rsidRPr="00B30B25">
        <w:rPr>
          <w:b/>
          <w:i/>
          <w:noProof/>
          <w:sz w:val="16"/>
          <w:lang w:eastAsia="it-IT"/>
        </w:rPr>
        <w:drawing>
          <wp:anchor distT="0" distB="0" distL="114300" distR="114300" simplePos="0" relativeHeight="251663360" behindDoc="1" locked="0" layoutInCell="1" allowOverlap="1" wp14:anchorId="765E1DB3" wp14:editId="13A64D8C">
            <wp:simplePos x="0" y="0"/>
            <wp:positionH relativeFrom="column">
              <wp:posOffset>689610</wp:posOffset>
            </wp:positionH>
            <wp:positionV relativeFrom="paragraph">
              <wp:posOffset>11430</wp:posOffset>
            </wp:positionV>
            <wp:extent cx="495042" cy="493501"/>
            <wp:effectExtent l="57150" t="57150" r="57785" b="59055"/>
            <wp:wrapNone/>
            <wp:docPr id="4" name="Immagine 4" descr="C:\Users\dirsga\Downloads\pixlr-bg-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sga\Downloads\pixlr-bg-resul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07" cy="51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FF6">
        <w:rPr>
          <w:rFonts w:ascii="Verdana" w:hAnsi="Verdana"/>
          <w:b/>
          <w:color w:val="0070C0"/>
        </w:rPr>
        <w:t>Istituto Comprensivo Statale “D. ALIGHIERI”</w:t>
      </w:r>
    </w:p>
    <w:p w14:paraId="038E5364" w14:textId="77777777" w:rsidR="007029CA" w:rsidRDefault="007029CA" w:rsidP="007029CA">
      <w:pPr>
        <w:spacing w:before="2"/>
        <w:jc w:val="center"/>
        <w:rPr>
          <w:rFonts w:ascii="Verdana" w:hAnsi="Verdana"/>
          <w:sz w:val="16"/>
        </w:rPr>
      </w:pPr>
      <w:r w:rsidRPr="00FF1FF6">
        <w:rPr>
          <w:rFonts w:ascii="Verdana" w:hAnsi="Verdana"/>
          <w:sz w:val="16"/>
          <w:szCs w:val="18"/>
        </w:rPr>
        <w:t xml:space="preserve">Via Giovanni XXIII, 14 – </w:t>
      </w:r>
      <w:r w:rsidRPr="00FF1FF6">
        <w:rPr>
          <w:rFonts w:ascii="Verdana" w:hAnsi="Verdana"/>
          <w:b/>
          <w:sz w:val="16"/>
          <w:szCs w:val="18"/>
        </w:rPr>
        <w:t>20090</w:t>
      </w:r>
      <w:r w:rsidRPr="00FF1FF6">
        <w:rPr>
          <w:rFonts w:ascii="Verdana" w:hAnsi="Verdana"/>
          <w:sz w:val="14"/>
        </w:rPr>
        <w:t xml:space="preserve"> </w:t>
      </w:r>
      <w:r w:rsidRPr="00FF1FF6">
        <w:rPr>
          <w:rFonts w:ascii="Verdana" w:hAnsi="Verdana"/>
          <w:b/>
          <w:szCs w:val="24"/>
        </w:rPr>
        <w:t>OPERA</w:t>
      </w:r>
      <w:r w:rsidRPr="00FF1FF6">
        <w:rPr>
          <w:rFonts w:ascii="Verdana" w:hAnsi="Verdana"/>
          <w:sz w:val="14"/>
        </w:rPr>
        <w:t xml:space="preserve"> (</w:t>
      </w:r>
      <w:r w:rsidRPr="00FF1FF6">
        <w:rPr>
          <w:rFonts w:ascii="Verdana" w:hAnsi="Verdana"/>
          <w:b/>
          <w:sz w:val="14"/>
        </w:rPr>
        <w:t>MI</w:t>
      </w:r>
      <w:r w:rsidRPr="00FF1FF6">
        <w:rPr>
          <w:rFonts w:ascii="Verdana" w:hAnsi="Verdana"/>
          <w:sz w:val="14"/>
        </w:rPr>
        <w:t xml:space="preserve">) - </w:t>
      </w:r>
      <w:r w:rsidRPr="00FF1FF6">
        <w:rPr>
          <w:rFonts w:ascii="Verdana" w:hAnsi="Verdana"/>
          <w:sz w:val="16"/>
          <w:szCs w:val="18"/>
        </w:rPr>
        <w:t xml:space="preserve">Tel. </w:t>
      </w:r>
      <w:smartTag w:uri="urn:schemas-microsoft-com:office:smarttags" w:element="phone">
        <w:smartTagPr>
          <w:attr w:name="ls" w:val="trans"/>
        </w:smartTagPr>
        <w:r w:rsidRPr="00FF1FF6">
          <w:rPr>
            <w:rFonts w:ascii="Verdana" w:hAnsi="Verdana"/>
            <w:sz w:val="18"/>
            <w:szCs w:val="20"/>
          </w:rPr>
          <w:t>02 57600719</w:t>
        </w:r>
      </w:smartTag>
    </w:p>
    <w:p w14:paraId="0621D04A" w14:textId="77777777" w:rsidR="007029CA" w:rsidRPr="00FF1FF6" w:rsidRDefault="007029CA" w:rsidP="007029CA">
      <w:pPr>
        <w:pStyle w:val="Paragrafoelenco1"/>
        <w:tabs>
          <w:tab w:val="left" w:pos="1071"/>
          <w:tab w:val="left" w:pos="7415"/>
        </w:tabs>
        <w:ind w:left="-307" w:firstLine="0"/>
        <w:jc w:val="center"/>
        <w:rPr>
          <w:rFonts w:ascii="Verdana"/>
          <w:sz w:val="14"/>
        </w:rPr>
      </w:pPr>
      <w:r w:rsidRPr="00FF1FF6">
        <w:rPr>
          <w:rFonts w:ascii="Verdana"/>
          <w:sz w:val="14"/>
        </w:rPr>
        <w:t xml:space="preserve">C.M.: MIIC87700C -  e-mail:  </w:t>
      </w:r>
      <w:hyperlink r:id="rId9" w:history="1">
        <w:r w:rsidRPr="0053659F">
          <w:rPr>
            <w:rStyle w:val="Collegamentoipertestuale"/>
            <w:rFonts w:ascii="Verdana"/>
            <w:sz w:val="16"/>
            <w:szCs w:val="18"/>
          </w:rPr>
          <w:t>MIIC87700C@istruzione.it</w:t>
        </w:r>
      </w:hyperlink>
      <w:r>
        <w:rPr>
          <w:rFonts w:ascii="Verdana"/>
          <w:sz w:val="16"/>
          <w:szCs w:val="18"/>
        </w:rPr>
        <w:t xml:space="preserve"> </w:t>
      </w:r>
      <w:r w:rsidRPr="002513A3">
        <w:rPr>
          <w:rFonts w:ascii="Verdana"/>
          <w:sz w:val="16"/>
          <w:szCs w:val="18"/>
        </w:rPr>
        <w:t xml:space="preserve">-  </w:t>
      </w:r>
      <w:proofErr w:type="spellStart"/>
      <w:r w:rsidRPr="002513A3">
        <w:rPr>
          <w:rFonts w:ascii="Verdana"/>
          <w:sz w:val="16"/>
          <w:szCs w:val="18"/>
        </w:rPr>
        <w:t>pec</w:t>
      </w:r>
      <w:proofErr w:type="spellEnd"/>
      <w:r w:rsidRPr="002513A3">
        <w:rPr>
          <w:rFonts w:ascii="Verdana"/>
          <w:sz w:val="16"/>
          <w:szCs w:val="18"/>
        </w:rPr>
        <w:t xml:space="preserve">: </w:t>
      </w:r>
      <w:hyperlink r:id="rId10" w:history="1">
        <w:r w:rsidRPr="00FF1FF6">
          <w:rPr>
            <w:rStyle w:val="Collegamentoipertestuale"/>
            <w:rFonts w:ascii="Verdana"/>
            <w:sz w:val="16"/>
            <w:szCs w:val="18"/>
          </w:rPr>
          <w:t>MIIC87700C@pec.istruzione.it</w:t>
        </w:r>
        <w:r w:rsidRPr="00FF1FF6">
          <w:rPr>
            <w:rStyle w:val="Collegamentoipertestuale"/>
            <w:rFonts w:ascii="Verdana"/>
            <w:sz w:val="14"/>
          </w:rPr>
          <w:t xml:space="preserve"> </w:t>
        </w:r>
      </w:hyperlink>
    </w:p>
    <w:p w14:paraId="5A4059C2" w14:textId="77777777" w:rsidR="007029CA" w:rsidRPr="00E26874" w:rsidRDefault="007029CA" w:rsidP="007029CA">
      <w:pPr>
        <w:pStyle w:val="Paragrafoelenco1"/>
        <w:tabs>
          <w:tab w:val="left" w:pos="1071"/>
          <w:tab w:val="left" w:pos="7415"/>
        </w:tabs>
        <w:ind w:left="0" w:firstLine="0"/>
        <w:jc w:val="center"/>
        <w:rPr>
          <w:rFonts w:ascii="Verdana"/>
          <w:b/>
          <w:sz w:val="18"/>
          <w:szCs w:val="18"/>
        </w:rPr>
      </w:pPr>
      <w:r w:rsidRPr="00FF1FF6">
        <w:rPr>
          <w:rFonts w:ascii="Verdana"/>
          <w:sz w:val="14"/>
        </w:rPr>
        <w:t>C.F.</w:t>
      </w:r>
      <w:r w:rsidRPr="00FF1FF6">
        <w:rPr>
          <w:rFonts w:ascii="Verdana"/>
          <w:spacing w:val="-5"/>
          <w:sz w:val="14"/>
        </w:rPr>
        <w:t xml:space="preserve"> </w:t>
      </w:r>
      <w:smartTag w:uri="urn:schemas-microsoft-com:office:smarttags" w:element="phone">
        <w:smartTagPr>
          <w:attr w:name="ls" w:val="trans"/>
        </w:smartTagPr>
        <w:r w:rsidRPr="00FF1FF6">
          <w:rPr>
            <w:rFonts w:ascii="Verdana"/>
            <w:sz w:val="14"/>
          </w:rPr>
          <w:t>80149170153</w:t>
        </w:r>
      </w:smartTag>
      <w:r w:rsidRPr="00FF1FF6">
        <w:rPr>
          <w:rFonts w:ascii="Verdana"/>
          <w:sz w:val="14"/>
        </w:rPr>
        <w:t xml:space="preserve">   -   IPA:  </w:t>
      </w:r>
      <w:r w:rsidRPr="00FF1FF6">
        <w:rPr>
          <w:rFonts w:ascii="Verdana" w:hAnsi="Verdana"/>
          <w:sz w:val="14"/>
        </w:rPr>
        <w:t>Ipa:</w:t>
      </w:r>
      <w:r w:rsidRPr="00FF1FF6">
        <w:rPr>
          <w:rFonts w:ascii="Verdana" w:hAnsi="Verdana"/>
          <w:bCs/>
          <w:sz w:val="14"/>
        </w:rPr>
        <w:t>istsc_miic87700c</w:t>
      </w:r>
      <w:r w:rsidRPr="00FF1FF6">
        <w:rPr>
          <w:rFonts w:ascii="Verdana" w:hAnsi="Verdana"/>
          <w:sz w:val="14"/>
        </w:rPr>
        <w:t xml:space="preserve">  - </w:t>
      </w:r>
      <w:r w:rsidRPr="00FF1FF6">
        <w:rPr>
          <w:rFonts w:ascii="Verdana"/>
          <w:sz w:val="14"/>
        </w:rPr>
        <w:t>CODICE UNIVOCO :</w:t>
      </w:r>
      <w:r w:rsidRPr="00FF1FF6">
        <w:rPr>
          <w:rFonts w:ascii="Verdana"/>
          <w:spacing w:val="-9"/>
          <w:sz w:val="14"/>
        </w:rPr>
        <w:t xml:space="preserve"> </w:t>
      </w:r>
      <w:r w:rsidRPr="00FF1FF6">
        <w:rPr>
          <w:rFonts w:ascii="Verdana"/>
          <w:sz w:val="14"/>
        </w:rPr>
        <w:t>UFJUJE</w:t>
      </w:r>
      <w:r w:rsidRPr="00FF1FF6">
        <w:rPr>
          <w:rFonts w:ascii="Verdana"/>
          <w:sz w:val="18"/>
          <w:szCs w:val="20"/>
        </w:rPr>
        <w:t xml:space="preserve">- </w:t>
      </w:r>
      <w:proofErr w:type="spellStart"/>
      <w:r w:rsidRPr="00FF1FF6">
        <w:rPr>
          <w:rFonts w:ascii="Verdana"/>
          <w:sz w:val="18"/>
          <w:szCs w:val="20"/>
        </w:rPr>
        <w:t>sito:</w:t>
      </w:r>
      <w:r w:rsidRPr="00FF1FF6">
        <w:rPr>
          <w:rFonts w:ascii="Verdana"/>
          <w:b/>
          <w:sz w:val="18"/>
          <w:szCs w:val="20"/>
        </w:rPr>
        <w:t>w</w:t>
      </w:r>
      <w:r w:rsidRPr="00FF1FF6">
        <w:rPr>
          <w:rFonts w:ascii="Verdana"/>
          <w:b/>
          <w:sz w:val="16"/>
          <w:szCs w:val="18"/>
        </w:rPr>
        <w:t>ww.icopera.edu.it</w:t>
      </w:r>
      <w:proofErr w:type="spellEnd"/>
    </w:p>
    <w:p w14:paraId="71C04E20" w14:textId="77777777" w:rsidR="007029CA" w:rsidRPr="003A49AA" w:rsidRDefault="007029CA" w:rsidP="007029CA">
      <w:pPr>
        <w:pStyle w:val="Corpotesto"/>
        <w:pBdr>
          <w:bottom w:val="single" w:sz="6" w:space="1" w:color="auto"/>
        </w:pBdr>
        <w:rPr>
          <w:b/>
          <w:sz w:val="18"/>
          <w:szCs w:val="18"/>
        </w:rPr>
      </w:pPr>
    </w:p>
    <w:p w14:paraId="79821BFB" w14:textId="77777777" w:rsidR="00B12DD0" w:rsidRDefault="00B12DD0">
      <w:pPr>
        <w:rPr>
          <w:b/>
          <w:sz w:val="28"/>
          <w:szCs w:val="28"/>
        </w:rPr>
      </w:pPr>
    </w:p>
    <w:p w14:paraId="0F785DDA" w14:textId="77777777" w:rsidR="00B12DD0" w:rsidRDefault="00B12DD0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PIANO DIDATTICO PERSONALIZZATO</w:t>
      </w:r>
    </w:p>
    <w:p w14:paraId="17B53CCE" w14:textId="77777777" w:rsidR="00B12DD0" w:rsidRDefault="00B12DD0">
      <w:pPr>
        <w:pStyle w:val="Paragrafoelenco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>Alunni con Bisogni Educativi Speciali</w:t>
      </w:r>
    </w:p>
    <w:p w14:paraId="1EEA5EB0" w14:textId="77777777" w:rsidR="00B12DD0" w:rsidRDefault="00B12DD0" w:rsidP="00D17675">
      <w:pPr>
        <w:jc w:val="center"/>
        <w:rPr>
          <w:rFonts w:ascii="Verdana" w:hAnsi="Verdana"/>
          <w:b/>
          <w:sz w:val="24"/>
          <w:szCs w:val="24"/>
        </w:rPr>
      </w:pPr>
    </w:p>
    <w:p w14:paraId="203F5417" w14:textId="77777777" w:rsidR="00B12DD0" w:rsidRPr="00895323" w:rsidRDefault="00B12DD0" w:rsidP="00D17675">
      <w:pPr>
        <w:jc w:val="center"/>
        <w:rPr>
          <w:rFonts w:ascii="Verdana" w:hAnsi="Verdana"/>
          <w:caps/>
        </w:rPr>
      </w:pPr>
      <w:r w:rsidRPr="00895323">
        <w:rPr>
          <w:rFonts w:ascii="Verdana" w:hAnsi="Verdana"/>
          <w:b/>
          <w:sz w:val="24"/>
          <w:szCs w:val="24"/>
        </w:rPr>
        <w:t xml:space="preserve">SCUOLA PRIMARIA     </w:t>
      </w:r>
      <w:r w:rsidRPr="00895323">
        <w:rPr>
          <w:rFonts w:ascii="Verdana" w:hAnsi="Verdana"/>
          <w:b/>
          <w:sz w:val="24"/>
          <w:szCs w:val="24"/>
        </w:rPr>
        <w:sym w:font="Wingdings" w:char="F0A8"/>
      </w:r>
      <w:r w:rsidRPr="00895323">
        <w:rPr>
          <w:rFonts w:ascii="Verdana" w:hAnsi="Verdana"/>
          <w:b/>
          <w:sz w:val="24"/>
          <w:szCs w:val="24"/>
        </w:rPr>
        <w:t xml:space="preserve">            </w:t>
      </w:r>
      <w:r w:rsidRPr="00895323">
        <w:rPr>
          <w:rFonts w:ascii="Verdana" w:hAnsi="Verdana"/>
          <w:b/>
          <w:caps/>
          <w:sz w:val="24"/>
          <w:szCs w:val="24"/>
        </w:rPr>
        <w:t xml:space="preserve">Scuola Secondaria di 1° grado   </w:t>
      </w:r>
      <w:r w:rsidRPr="00895323">
        <w:rPr>
          <w:rFonts w:ascii="Verdana" w:hAnsi="Verdana"/>
          <w:b/>
          <w:caps/>
          <w:sz w:val="24"/>
          <w:szCs w:val="24"/>
        </w:rPr>
        <w:sym w:font="Wingdings" w:char="F0A8"/>
      </w:r>
    </w:p>
    <w:p w14:paraId="3889BB24" w14:textId="77777777" w:rsidR="00B12DD0" w:rsidRDefault="00266912">
      <w:pPr>
        <w:pStyle w:val="Paragrafoelenco"/>
        <w:ind w:left="0"/>
        <w:jc w:val="center"/>
        <w:rPr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6DF9AE87" wp14:editId="1EA95380">
                <wp:simplePos x="0" y="0"/>
                <wp:positionH relativeFrom="margin">
                  <wp:align>center</wp:align>
                </wp:positionH>
                <wp:positionV relativeFrom="paragraph">
                  <wp:posOffset>1049655</wp:posOffset>
                </wp:positionV>
                <wp:extent cx="7045325" cy="2553970"/>
                <wp:effectExtent l="3175" t="3175" r="0" b="508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325" cy="2553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20"/>
                              <w:gridCol w:w="6853"/>
                            </w:tblGrid>
                            <w:tr w:rsidR="00D17320" w14:paraId="02E02831" w14:textId="77777777" w:rsidTr="00776456"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66D6C60" w14:textId="77777777" w:rsidR="00D17320" w:rsidRDefault="00D1732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E35892" w14:textId="77777777" w:rsidR="00D17320" w:rsidRDefault="00D1732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COGNOME E NOME</w:t>
                                  </w:r>
                                </w:p>
                                <w:p w14:paraId="62C9ADA2" w14:textId="77777777" w:rsidR="00D17320" w:rsidRDefault="00D1732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E16FC76" w14:textId="77777777" w:rsidR="00D17320" w:rsidRDefault="00D17320">
                                  <w:pPr>
                                    <w:snapToGrid w:val="0"/>
                                    <w:spacing w:after="0" w:line="480" w:lineRule="auto"/>
                                  </w:pPr>
                                </w:p>
                              </w:tc>
                            </w:tr>
                            <w:tr w:rsidR="00D17320" w14:paraId="49B200D3" w14:textId="77777777" w:rsidTr="00776456"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C7293E0" w14:textId="77777777" w:rsidR="00D17320" w:rsidRDefault="00D1732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SCUOLA</w:t>
                                  </w:r>
                                </w:p>
                              </w:tc>
                              <w:tc>
                                <w:tcPr>
                                  <w:tcW w:w="68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29FDB70" w14:textId="77777777" w:rsidR="00D17320" w:rsidRDefault="00D17320">
                                  <w:pPr>
                                    <w:snapToGrid w:val="0"/>
                                    <w:spacing w:after="0" w:line="480" w:lineRule="auto"/>
                                  </w:pPr>
                                </w:p>
                              </w:tc>
                            </w:tr>
                            <w:tr w:rsidR="00D17320" w14:paraId="0553400D" w14:textId="77777777" w:rsidTr="00776456"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CD66DC7" w14:textId="77777777" w:rsidR="00D17320" w:rsidRDefault="00D1732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93E54F1" w14:textId="77777777" w:rsidR="00D17320" w:rsidRDefault="00D1732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CLASSE</w:t>
                                  </w:r>
                                </w:p>
                                <w:p w14:paraId="474D7FBC" w14:textId="77777777" w:rsidR="00D17320" w:rsidRDefault="00D1732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32A3581" w14:textId="77777777" w:rsidR="00D17320" w:rsidRDefault="00D17320">
                                  <w:pPr>
                                    <w:snapToGrid w:val="0"/>
                                    <w:spacing w:after="0" w:line="480" w:lineRule="auto"/>
                                  </w:pPr>
                                </w:p>
                              </w:tc>
                            </w:tr>
                            <w:tr w:rsidR="00D17320" w14:paraId="7349E570" w14:textId="77777777" w:rsidTr="00776456"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5CCF050" w14:textId="77777777" w:rsidR="00D17320" w:rsidRDefault="00D1732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SEZIONE</w:t>
                                  </w:r>
                                </w:p>
                              </w:tc>
                              <w:tc>
                                <w:tcPr>
                                  <w:tcW w:w="68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22C29BD" w14:textId="77777777" w:rsidR="00D17320" w:rsidRDefault="00D17320">
                                  <w:pPr>
                                    <w:snapToGrid w:val="0"/>
                                    <w:spacing w:after="0" w:line="480" w:lineRule="auto"/>
                                  </w:pPr>
                                </w:p>
                              </w:tc>
                            </w:tr>
                          </w:tbl>
                          <w:p w14:paraId="74F3F937" w14:textId="77777777" w:rsidR="00D17320" w:rsidRDefault="00D17320">
                            <w:r>
                              <w:t xml:space="preserve"> </w:t>
                            </w:r>
                            <w:r w:rsidRPr="002222C8">
                              <w:rPr>
                                <w:b/>
                                <w:sz w:val="28"/>
                                <w:szCs w:val="28"/>
                              </w:rPr>
                              <w:t>(*) compilare per esteso il cognome e il nome dell’alunno SOLO in questa pagina (copertina), nel resto del documento utilizzare le iniziali o il termine generico alunno/a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9AE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82.65pt;width:554.75pt;height:201.1pt;z-index:25165721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20"/>
                        <w:gridCol w:w="6853"/>
                      </w:tblGrid>
                      <w:tr w:rsidR="00D17320" w14:paraId="02E02831" w14:textId="77777777" w:rsidTr="00776456">
                        <w:tc>
                          <w:tcPr>
                            <w:tcW w:w="3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66D6C60" w14:textId="77777777" w:rsidR="00D17320" w:rsidRDefault="00D1732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E35892" w14:textId="77777777" w:rsidR="00D17320" w:rsidRDefault="00D1732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COGNOME E NOME</w:t>
                            </w:r>
                          </w:p>
                          <w:p w14:paraId="62C9ADA2" w14:textId="77777777" w:rsidR="00D17320" w:rsidRDefault="00D1732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E16FC76" w14:textId="77777777" w:rsidR="00D17320" w:rsidRDefault="00D17320">
                            <w:pPr>
                              <w:snapToGrid w:val="0"/>
                              <w:spacing w:after="0" w:line="480" w:lineRule="auto"/>
                            </w:pPr>
                          </w:p>
                        </w:tc>
                      </w:tr>
                      <w:tr w:rsidR="00D17320" w14:paraId="49B200D3" w14:textId="77777777" w:rsidTr="00776456">
                        <w:tc>
                          <w:tcPr>
                            <w:tcW w:w="3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C7293E0" w14:textId="77777777" w:rsidR="00D17320" w:rsidRDefault="00D1732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SCUOLA</w:t>
                            </w:r>
                          </w:p>
                        </w:tc>
                        <w:tc>
                          <w:tcPr>
                            <w:tcW w:w="68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29FDB70" w14:textId="77777777" w:rsidR="00D17320" w:rsidRDefault="00D17320">
                            <w:pPr>
                              <w:snapToGrid w:val="0"/>
                              <w:spacing w:after="0" w:line="480" w:lineRule="auto"/>
                            </w:pPr>
                          </w:p>
                        </w:tc>
                      </w:tr>
                      <w:tr w:rsidR="00D17320" w14:paraId="0553400D" w14:textId="77777777" w:rsidTr="00776456">
                        <w:tc>
                          <w:tcPr>
                            <w:tcW w:w="3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CD66DC7" w14:textId="77777777" w:rsidR="00D17320" w:rsidRDefault="00D1732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3E54F1" w14:textId="77777777" w:rsidR="00D17320" w:rsidRDefault="00D1732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CLASSE</w:t>
                            </w:r>
                          </w:p>
                          <w:p w14:paraId="474D7FBC" w14:textId="77777777" w:rsidR="00D17320" w:rsidRDefault="00D1732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32A3581" w14:textId="77777777" w:rsidR="00D17320" w:rsidRDefault="00D17320">
                            <w:pPr>
                              <w:snapToGrid w:val="0"/>
                              <w:spacing w:after="0" w:line="480" w:lineRule="auto"/>
                            </w:pPr>
                          </w:p>
                        </w:tc>
                      </w:tr>
                      <w:tr w:rsidR="00D17320" w14:paraId="7349E570" w14:textId="77777777" w:rsidTr="00776456">
                        <w:tc>
                          <w:tcPr>
                            <w:tcW w:w="3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5CCF050" w14:textId="77777777" w:rsidR="00D17320" w:rsidRDefault="00D1732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SEZIONE</w:t>
                            </w:r>
                          </w:p>
                        </w:tc>
                        <w:tc>
                          <w:tcPr>
                            <w:tcW w:w="68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22C29BD" w14:textId="77777777" w:rsidR="00D17320" w:rsidRDefault="00D17320">
                            <w:pPr>
                              <w:snapToGrid w:val="0"/>
                              <w:spacing w:after="0" w:line="480" w:lineRule="auto"/>
                            </w:pPr>
                          </w:p>
                        </w:tc>
                      </w:tr>
                    </w:tbl>
                    <w:p w14:paraId="74F3F937" w14:textId="77777777" w:rsidR="00D17320" w:rsidRDefault="00D17320">
                      <w:r>
                        <w:t xml:space="preserve"> </w:t>
                      </w:r>
                      <w:r w:rsidRPr="002222C8">
                        <w:rPr>
                          <w:b/>
                          <w:sz w:val="28"/>
                          <w:szCs w:val="28"/>
                        </w:rPr>
                        <w:t>(*) compilare per esteso il cognome e il nome dell’alunno SOLO in questa pagina (copertina), nel resto del documento utilizzare le iniziali o il termine generico alunno/a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proofErr w:type="spellStart"/>
      <w:r w:rsidR="00B12DD0">
        <w:rPr>
          <w:sz w:val="48"/>
          <w:szCs w:val="48"/>
        </w:rPr>
        <w:t>a.s.</w:t>
      </w:r>
      <w:proofErr w:type="spellEnd"/>
      <w:r w:rsidR="00B12DD0">
        <w:rPr>
          <w:sz w:val="48"/>
          <w:szCs w:val="48"/>
        </w:rPr>
        <w:t>.........................</w:t>
      </w:r>
    </w:p>
    <w:p w14:paraId="16DD242E" w14:textId="77777777" w:rsidR="00B12DD0" w:rsidRDefault="00B12DD0">
      <w:pPr>
        <w:pStyle w:val="Paragrafoelenco"/>
        <w:ind w:left="0"/>
        <w:jc w:val="center"/>
        <w:rPr>
          <w:sz w:val="48"/>
          <w:szCs w:val="48"/>
        </w:rPr>
      </w:pPr>
    </w:p>
    <w:p w14:paraId="3CC1B2DB" w14:textId="77777777" w:rsidR="00B12DD0" w:rsidRDefault="00B12DD0">
      <w:pPr>
        <w:pStyle w:val="Paragrafoelenco"/>
        <w:ind w:left="0"/>
        <w:jc w:val="center"/>
        <w:rPr>
          <w:sz w:val="48"/>
          <w:szCs w:val="48"/>
        </w:rPr>
      </w:pPr>
    </w:p>
    <w:p w14:paraId="6DF75399" w14:textId="77777777" w:rsidR="007D558B" w:rsidRDefault="007D558B">
      <w:pPr>
        <w:pStyle w:val="Paragrafoelenco"/>
        <w:ind w:left="0"/>
        <w:jc w:val="center"/>
        <w:rPr>
          <w:sz w:val="48"/>
          <w:szCs w:val="48"/>
        </w:rPr>
      </w:pPr>
    </w:p>
    <w:tbl>
      <w:tblPr>
        <w:tblpPr w:leftFromText="141" w:rightFromText="141" w:vertAnchor="text" w:horzAnchor="margin" w:tblpY="115"/>
        <w:tblW w:w="0" w:type="auto"/>
        <w:tblLayout w:type="fixed"/>
        <w:tblLook w:val="0000" w:firstRow="0" w:lastRow="0" w:firstColumn="0" w:lastColumn="0" w:noHBand="0" w:noVBand="0"/>
      </w:tblPr>
      <w:tblGrid>
        <w:gridCol w:w="10646"/>
      </w:tblGrid>
      <w:tr w:rsidR="00D17320" w14:paraId="4DDF51F3" w14:textId="77777777" w:rsidTr="00D17320">
        <w:trPr>
          <w:trHeight w:val="4312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EFED5" w14:textId="77777777" w:rsidR="00D17320" w:rsidRDefault="00D17320" w:rsidP="00D1732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2592FABC" w14:textId="77777777" w:rsidR="00D17320" w:rsidRDefault="00D17320" w:rsidP="00D17320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F5230D" wp14:editId="374E837D">
                  <wp:extent cx="619125" cy="6096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9D178" w14:textId="77777777" w:rsidR="00D17320" w:rsidRDefault="00D17320" w:rsidP="00D173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7D5B3E6" w14:textId="77777777" w:rsidR="00D17320" w:rsidRDefault="00D17320" w:rsidP="00D173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Anno Scolastico …………..</w:t>
            </w:r>
          </w:p>
          <w:p w14:paraId="7C634715" w14:textId="77777777" w:rsidR="00D17320" w:rsidRDefault="00D17320" w:rsidP="00D17320">
            <w:pPr>
              <w:tabs>
                <w:tab w:val="left" w:pos="78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14:paraId="07AAEA3E" w14:textId="77777777" w:rsidR="00D17320" w:rsidRDefault="00D17320" w:rsidP="00D17320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42E8F882" w14:textId="77777777" w:rsidR="00D17320" w:rsidRDefault="00D17320" w:rsidP="00D17320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7E925E9A" w14:textId="77777777" w:rsidR="00D17320" w:rsidRDefault="00D17320" w:rsidP="00D17320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50442FCF" w14:textId="77777777" w:rsidR="00D17320" w:rsidRDefault="00D17320" w:rsidP="00D1732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PROGETTO DIDATTICO PERSONALIZZATO BES</w:t>
            </w:r>
          </w:p>
          <w:p w14:paraId="62EAE766" w14:textId="77777777" w:rsidR="00D17320" w:rsidRDefault="00D17320" w:rsidP="00D17320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</w:t>
            </w:r>
          </w:p>
          <w:p w14:paraId="68BC0DAB" w14:textId="77777777" w:rsidR="00D17320" w:rsidRDefault="00D17320" w:rsidP="00D17320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11653C41" w14:textId="77777777" w:rsidR="00D17320" w:rsidRDefault="00D17320" w:rsidP="00D17320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3C54900" w14:textId="77777777" w:rsidR="00D17320" w:rsidRDefault="00D17320" w:rsidP="00D17320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VERBALE DEL TEAM/CONSIGLIO DI CLASSE IN DATA…………………………………………... </w:t>
            </w:r>
          </w:p>
          <w:p w14:paraId="728E7876" w14:textId="77777777" w:rsidR="00D17320" w:rsidRDefault="00D17320" w:rsidP="00D17320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EB0439F" w14:textId="77777777" w:rsidR="00D17320" w:rsidRDefault="00D17320" w:rsidP="00D17320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B1F153D" w14:textId="77777777" w:rsidR="00D17320" w:rsidRDefault="00D17320" w:rsidP="00D17320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COLLOQUIO CON LA FAMIGLIA IN DATA …………………………</w:t>
            </w:r>
          </w:p>
          <w:p w14:paraId="627E7CE8" w14:textId="77777777" w:rsidR="00D17320" w:rsidRDefault="00D17320" w:rsidP="00D17320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98AAF84" w14:textId="77777777" w:rsidR="00D17320" w:rsidRDefault="00D17320" w:rsidP="00D17320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87C2F9F" w14:textId="77777777" w:rsidR="00D17320" w:rsidRDefault="00D17320" w:rsidP="00D17320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F3BCA57" w14:textId="77777777" w:rsidR="00D17320" w:rsidRDefault="00D17320" w:rsidP="00D17320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DICHIARAZIONE PER LA FAMIGLIA </w:t>
            </w:r>
          </w:p>
          <w:p w14:paraId="13CE54CF" w14:textId="77777777" w:rsidR="00D17320" w:rsidRDefault="00D17320" w:rsidP="00D17320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6D983D92" w14:textId="77777777" w:rsidR="00D17320" w:rsidRDefault="00D17320" w:rsidP="00D17320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047F08F9" w14:textId="77777777" w:rsidR="00D17320" w:rsidRDefault="00D17320" w:rsidP="00D17320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1887E08C" w14:textId="77777777" w:rsidR="00D17320" w:rsidRDefault="00D17320" w:rsidP="00D17320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Il sottoscritto………………………………………in disaccordo con le indicazioni del Team docenti della classe/ ....……………, esprime parere contrario alla stesura del PDP BES per il proprio figlio………………………………………. per l’anno scolastico …………………………. , come previsto dalla Direttiva Ministeriale 27/12/2012 e successiva Circolare n° 8 del 06/03/2013.</w:t>
            </w:r>
          </w:p>
          <w:p w14:paraId="2FBE1528" w14:textId="77777777" w:rsidR="00D17320" w:rsidRDefault="00D17320" w:rsidP="00D17320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2A3E5F26" w14:textId="77777777" w:rsidR="00D17320" w:rsidRDefault="00D17320" w:rsidP="00D17320">
            <w:pPr>
              <w:pStyle w:val="Default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5D4F073" w14:textId="77777777" w:rsidR="00D17320" w:rsidRDefault="00D17320" w:rsidP="00D17320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Data………………………..                                                                                            Firma del genitore </w:t>
            </w:r>
          </w:p>
          <w:p w14:paraId="451935BB" w14:textId="77777777" w:rsidR="00D17320" w:rsidRDefault="00D17320" w:rsidP="00D17320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14:paraId="732F2B7C" w14:textId="77777777" w:rsidR="00D17320" w:rsidRDefault="00D17320" w:rsidP="00D17320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……………………………… </w:t>
            </w:r>
          </w:p>
          <w:p w14:paraId="73A42B1B" w14:textId="77777777" w:rsidR="00D17320" w:rsidRDefault="00D17320" w:rsidP="00D17320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7C169CC5" w14:textId="77777777" w:rsidR="00D17320" w:rsidRDefault="00D17320" w:rsidP="00D17320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14:paraId="0A893C6A" w14:textId="77777777" w:rsidR="00D17320" w:rsidRDefault="00D17320" w:rsidP="00D17320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B57ADE6" w14:textId="77777777" w:rsidR="00D17320" w:rsidRDefault="00D17320" w:rsidP="00D17320">
      <w:pPr>
        <w:pStyle w:val="Default"/>
        <w:snapToGri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sz w:val="48"/>
          <w:szCs w:val="48"/>
        </w:rPr>
        <w:br w:type="page"/>
      </w:r>
    </w:p>
    <w:p w14:paraId="3DB70322" w14:textId="77777777" w:rsidR="00D17320" w:rsidRDefault="00D17320" w:rsidP="00D17320">
      <w:pPr>
        <w:pStyle w:val="Default"/>
        <w:snapToGri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30FFFA22" w14:textId="77777777" w:rsidR="00D17320" w:rsidRDefault="00D17320" w:rsidP="00D17320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-19"/>
        <w:tblW w:w="0" w:type="auto"/>
        <w:tblLayout w:type="fixed"/>
        <w:tblLook w:val="0000" w:firstRow="0" w:lastRow="0" w:firstColumn="0" w:lastColumn="0" w:noHBand="0" w:noVBand="0"/>
      </w:tblPr>
      <w:tblGrid>
        <w:gridCol w:w="10646"/>
      </w:tblGrid>
      <w:tr w:rsidR="009F09C4" w14:paraId="253B6AD7" w14:textId="77777777" w:rsidTr="009F09C4">
        <w:trPr>
          <w:trHeight w:val="4312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BA877" w14:textId="77777777" w:rsidR="009F09C4" w:rsidRDefault="009F09C4" w:rsidP="009F09C4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10EACD54" w14:textId="77777777" w:rsidR="009F09C4" w:rsidRDefault="009F09C4" w:rsidP="009F09C4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171D1D" wp14:editId="43C4BF0C">
                  <wp:extent cx="619125" cy="609600"/>
                  <wp:effectExtent l="0" t="0" r="952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3B8CE" w14:textId="77777777" w:rsidR="009F09C4" w:rsidRDefault="009F09C4" w:rsidP="009F09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7656D89" w14:textId="77777777" w:rsidR="009F09C4" w:rsidRDefault="009F09C4" w:rsidP="009F09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Anno Scolastico …………..</w:t>
            </w:r>
          </w:p>
          <w:p w14:paraId="1927EB2D" w14:textId="77777777" w:rsidR="009F09C4" w:rsidRDefault="009F09C4" w:rsidP="009F09C4">
            <w:pPr>
              <w:rPr>
                <w:b/>
                <w:sz w:val="28"/>
                <w:szCs w:val="28"/>
              </w:rPr>
            </w:pPr>
          </w:p>
          <w:p w14:paraId="2B75DEFD" w14:textId="77777777" w:rsidR="009F09C4" w:rsidRDefault="009F09C4" w:rsidP="009F09C4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63F847E1" w14:textId="77777777" w:rsidR="009F09C4" w:rsidRDefault="009F09C4" w:rsidP="009F09C4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46EA76E1" w14:textId="77777777" w:rsidR="009F09C4" w:rsidRDefault="009F09C4" w:rsidP="009F09C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PROGETTO DIDATTICO PERSONALIZZATO BES</w:t>
            </w:r>
          </w:p>
          <w:p w14:paraId="2BDF5E0C" w14:textId="77777777" w:rsidR="009F09C4" w:rsidRDefault="009F09C4" w:rsidP="009F09C4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3327B0B3" w14:textId="77777777" w:rsidR="009F09C4" w:rsidRDefault="009F09C4" w:rsidP="009F09C4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4B2A1AA" w14:textId="77777777" w:rsidR="009F09C4" w:rsidRDefault="009F09C4" w:rsidP="009F09C4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VERBALE DEL TEAM/CONSIGLIO DI CLASSE IN DATA…………………………………………... </w:t>
            </w:r>
          </w:p>
          <w:p w14:paraId="23F0BA0C" w14:textId="77777777" w:rsidR="009F09C4" w:rsidRDefault="009F09C4" w:rsidP="009F09C4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51E162E" w14:textId="77777777" w:rsidR="009F09C4" w:rsidRDefault="009F09C4" w:rsidP="009F09C4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E45C8EA" w14:textId="77777777" w:rsidR="009F09C4" w:rsidRDefault="009F09C4" w:rsidP="009F09C4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COLLOQUIO CON LA FAMIGLIA IN DATA …………………………</w:t>
            </w:r>
          </w:p>
          <w:p w14:paraId="6639898E" w14:textId="77777777" w:rsidR="009F09C4" w:rsidRDefault="009F09C4" w:rsidP="009F09C4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85EF08A" w14:textId="77777777" w:rsidR="009F09C4" w:rsidRDefault="009F09C4" w:rsidP="009F09C4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7D3EC3CF" w14:textId="77777777" w:rsidR="009F09C4" w:rsidRDefault="009F09C4" w:rsidP="009F09C4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DICHIARAZIONE PER LA FAMIGLIA </w:t>
            </w:r>
          </w:p>
          <w:p w14:paraId="6BEAC8B1" w14:textId="77777777" w:rsidR="009F09C4" w:rsidRDefault="009F09C4" w:rsidP="009F09C4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29222F1B" w14:textId="77777777" w:rsidR="009F09C4" w:rsidRDefault="009F09C4" w:rsidP="009F09C4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Il sottoscritto………………………………………in accordo con le indicazioni del Consiglio di classe ……………, esprime parere favorevole ad una personalizzazione/individualizzazione del percorso formativo del proprio figlio………………………………………. per l’anno scolastico …………………………. come previsto dalla Direttiva Ministeriale 27/12/2012 e successiva Circolare n° 8 del 06/03/2013.</w:t>
            </w:r>
          </w:p>
          <w:p w14:paraId="1F75DB94" w14:textId="77777777" w:rsidR="009F09C4" w:rsidRDefault="009F09C4" w:rsidP="009F09C4">
            <w:pPr>
              <w:pStyle w:val="Default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Il progetto definisce obiettivi di apprendimento specifici ed adeguati alle effettive capacità dello studente, al fine di consentirne lo sviluppo delle potenzialità e la piena partecipazione alle attività educative e didattiche. </w:t>
            </w:r>
          </w:p>
          <w:p w14:paraId="07757C29" w14:textId="77777777" w:rsidR="009F09C4" w:rsidRDefault="009F09C4" w:rsidP="009F09C4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 fine anno scolastico l’esito positivo, cioè il passaggio alla classe successiva/l’ammissione all’esame dipenderà dal raggiungimento dei risultati previsti dal PDP BES. </w:t>
            </w:r>
          </w:p>
          <w:p w14:paraId="4128D7A2" w14:textId="77777777" w:rsidR="009F09C4" w:rsidRDefault="009F09C4" w:rsidP="009F09C4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56E5382B" w14:textId="77777777" w:rsidR="009F09C4" w:rsidRDefault="009F09C4" w:rsidP="009F09C4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32A8AD0D" w14:textId="77777777" w:rsidR="009F09C4" w:rsidRDefault="009F09C4" w:rsidP="009F09C4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Data………………………..                                                                                             Firma del genitore </w:t>
            </w:r>
          </w:p>
          <w:p w14:paraId="0C03A6FD" w14:textId="77777777" w:rsidR="009F09C4" w:rsidRDefault="009F09C4" w:rsidP="009F09C4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0329F488" w14:textId="77777777" w:rsidR="009F09C4" w:rsidRDefault="009F09C4" w:rsidP="009F09C4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……………………………… </w:t>
            </w:r>
          </w:p>
          <w:p w14:paraId="7B96B6DB" w14:textId="77777777" w:rsidR="009F09C4" w:rsidRDefault="009F09C4" w:rsidP="009F09C4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5FF1EB44" w14:textId="77777777" w:rsidR="009F09C4" w:rsidRDefault="009F09C4" w:rsidP="009F09C4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5EDB7C46" w14:textId="77777777" w:rsidR="009F09C4" w:rsidRDefault="009F09C4" w:rsidP="009F09C4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37E72AC" w14:textId="77777777" w:rsidR="00D17320" w:rsidRDefault="00D17320" w:rsidP="00D17320">
      <w:pPr>
        <w:pStyle w:val="Default"/>
        <w:rPr>
          <w:rFonts w:ascii="Calibri" w:hAnsi="Calibri" w:cs="Calibri"/>
          <w:sz w:val="28"/>
          <w:szCs w:val="28"/>
        </w:rPr>
      </w:pPr>
    </w:p>
    <w:p w14:paraId="55023601" w14:textId="77777777" w:rsidR="00D17320" w:rsidRDefault="00D17320">
      <w:pPr>
        <w:suppressAutoHyphens w:val="0"/>
        <w:spacing w:after="0" w:line="240" w:lineRule="auto"/>
        <w:rPr>
          <w:sz w:val="48"/>
          <w:szCs w:val="48"/>
        </w:rPr>
      </w:pPr>
    </w:p>
    <w:p w14:paraId="50DEB894" w14:textId="77777777" w:rsidR="00B12DD0" w:rsidRPr="009F09C4" w:rsidRDefault="00B12DD0" w:rsidP="009F09C4">
      <w:pPr>
        <w:suppressAutoHyphens w:val="0"/>
        <w:spacing w:after="0" w:line="240" w:lineRule="auto"/>
        <w:rPr>
          <w:sz w:val="48"/>
          <w:szCs w:val="48"/>
        </w:rPr>
      </w:pPr>
    </w:p>
    <w:p w14:paraId="0B5BD50B" w14:textId="77777777" w:rsidR="00B12DD0" w:rsidRPr="00D274F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</w:rPr>
      </w:pPr>
      <w:r w:rsidRPr="00D274F0">
        <w:rPr>
          <w:rFonts w:ascii="Verdana" w:hAnsi="Verdana" w:cs="Arial"/>
          <w:b/>
        </w:rPr>
        <w:lastRenderedPageBreak/>
        <w:t>INFORMAZIONI SULLA FAMIGLIA</w:t>
      </w:r>
    </w:p>
    <w:p w14:paraId="5D08C137" w14:textId="77777777" w:rsidR="00B12DD0" w:rsidRPr="00D274F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Cs/>
        </w:rPr>
      </w:pPr>
      <w:r w:rsidRPr="00D274F0">
        <w:rPr>
          <w:rFonts w:ascii="Verdana" w:hAnsi="Verdana" w:cs="Arial"/>
        </w:rPr>
        <w:t xml:space="preserve"> </w:t>
      </w:r>
      <w:r w:rsidRPr="00D274F0">
        <w:rPr>
          <w:rFonts w:ascii="Verdana" w:hAnsi="Verdana" w:cs="Arial"/>
          <w:iCs/>
        </w:rPr>
        <w:t>(Indicare nominativi di ogni componente):</w:t>
      </w:r>
    </w:p>
    <w:p w14:paraId="33E939FE" w14:textId="77777777" w:rsidR="00B12DD0" w:rsidRPr="00D274F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3275"/>
        <w:gridCol w:w="1733"/>
        <w:gridCol w:w="4248"/>
      </w:tblGrid>
      <w:tr w:rsidR="00B12DD0" w:rsidRPr="00D274F0" w14:paraId="6B5AFBD5" w14:textId="77777777" w:rsidTr="00D274F0">
        <w:trPr>
          <w:trHeight w:val="20"/>
        </w:trPr>
        <w:tc>
          <w:tcPr>
            <w:tcW w:w="1512" w:type="dxa"/>
          </w:tcPr>
          <w:p w14:paraId="1562850A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</w:rPr>
              <w:t>Padre</w:t>
            </w:r>
          </w:p>
        </w:tc>
        <w:tc>
          <w:tcPr>
            <w:tcW w:w="3324" w:type="dxa"/>
          </w:tcPr>
          <w:p w14:paraId="7F969A35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733" w:type="dxa"/>
          </w:tcPr>
          <w:p w14:paraId="4FA6F1B1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</w:rPr>
              <w:t>Madre</w:t>
            </w:r>
          </w:p>
        </w:tc>
        <w:tc>
          <w:tcPr>
            <w:tcW w:w="4312" w:type="dxa"/>
          </w:tcPr>
          <w:p w14:paraId="5292F8AE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D274F0" w14:paraId="0E5558C1" w14:textId="77777777" w:rsidTr="00D274F0">
        <w:trPr>
          <w:trHeight w:val="20"/>
        </w:trPr>
        <w:tc>
          <w:tcPr>
            <w:tcW w:w="1512" w:type="dxa"/>
          </w:tcPr>
          <w:p w14:paraId="1C7C054E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</w:rPr>
              <w:t>Fratelli (anche età)</w:t>
            </w:r>
          </w:p>
        </w:tc>
        <w:tc>
          <w:tcPr>
            <w:tcW w:w="3324" w:type="dxa"/>
          </w:tcPr>
          <w:p w14:paraId="5CE43C9A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733" w:type="dxa"/>
          </w:tcPr>
          <w:p w14:paraId="3AF5D3C9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</w:rPr>
              <w:t>Sorelle(anche età)</w:t>
            </w:r>
          </w:p>
        </w:tc>
        <w:tc>
          <w:tcPr>
            <w:tcW w:w="4312" w:type="dxa"/>
          </w:tcPr>
          <w:p w14:paraId="03CA98D2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D274F0" w14:paraId="598340C5" w14:textId="77777777" w:rsidTr="00D274F0">
        <w:trPr>
          <w:trHeight w:val="20"/>
        </w:trPr>
        <w:tc>
          <w:tcPr>
            <w:tcW w:w="1512" w:type="dxa"/>
          </w:tcPr>
          <w:p w14:paraId="7B3A9AE2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</w:rPr>
              <w:t>Altri parenti presenti in famiglia</w:t>
            </w:r>
          </w:p>
        </w:tc>
        <w:tc>
          <w:tcPr>
            <w:tcW w:w="9369" w:type="dxa"/>
            <w:gridSpan w:val="3"/>
          </w:tcPr>
          <w:p w14:paraId="1254C7D7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1B58B237" w14:textId="77777777" w:rsidR="00B12DD0" w:rsidRPr="00D274F0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34B9A9FE" w14:textId="77777777" w:rsidR="00B12DD0" w:rsidRPr="00D274F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</w:rPr>
      </w:pPr>
    </w:p>
    <w:p w14:paraId="51BB5016" w14:textId="77777777" w:rsidR="00B12DD0" w:rsidRPr="00D274F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</w:rPr>
      </w:pPr>
      <w:r w:rsidRPr="00D274F0">
        <w:rPr>
          <w:rFonts w:ascii="Verdana" w:hAnsi="Verdana" w:cs="Arial"/>
          <w:b/>
        </w:rPr>
        <w:t>CURRICULUM SCOLASTICO</w:t>
      </w:r>
    </w:p>
    <w:p w14:paraId="19FC3B87" w14:textId="77777777" w:rsidR="00B12DD0" w:rsidRPr="00D274F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"/>
        <w:gridCol w:w="2667"/>
        <w:gridCol w:w="990"/>
        <w:gridCol w:w="6014"/>
      </w:tblGrid>
      <w:tr w:rsidR="00B12DD0" w:rsidRPr="00D274F0" w14:paraId="64078233" w14:textId="77777777" w:rsidTr="00D274F0">
        <w:tc>
          <w:tcPr>
            <w:tcW w:w="1101" w:type="dxa"/>
            <w:vAlign w:val="center"/>
          </w:tcPr>
          <w:p w14:paraId="7C847438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proofErr w:type="spellStart"/>
            <w:r w:rsidRPr="00D274F0">
              <w:rPr>
                <w:rFonts w:ascii="Verdana" w:hAnsi="Verdana" w:cs="Arial"/>
              </w:rPr>
              <w:t>a.s.</w:t>
            </w:r>
            <w:proofErr w:type="spellEnd"/>
          </w:p>
        </w:tc>
        <w:tc>
          <w:tcPr>
            <w:tcW w:w="2693" w:type="dxa"/>
            <w:vAlign w:val="center"/>
          </w:tcPr>
          <w:p w14:paraId="006B81CF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</w:rPr>
              <w:t>Scuola frequentata</w:t>
            </w:r>
          </w:p>
        </w:tc>
        <w:tc>
          <w:tcPr>
            <w:tcW w:w="992" w:type="dxa"/>
            <w:vAlign w:val="center"/>
          </w:tcPr>
          <w:p w14:paraId="375F803F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</w:rPr>
              <w:t>classe</w:t>
            </w:r>
          </w:p>
        </w:tc>
        <w:tc>
          <w:tcPr>
            <w:tcW w:w="6095" w:type="dxa"/>
            <w:vAlign w:val="center"/>
          </w:tcPr>
          <w:p w14:paraId="65C7C482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</w:rPr>
              <w:t>Annotazioni (frequenza</w:t>
            </w:r>
          </w:p>
          <w:p w14:paraId="3BCA8971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</w:rPr>
              <w:t>regolare/irregolare, problemi emersi)</w:t>
            </w:r>
          </w:p>
        </w:tc>
      </w:tr>
      <w:tr w:rsidR="00B12DD0" w:rsidRPr="00D274F0" w14:paraId="3B34FBAE" w14:textId="77777777" w:rsidTr="00D274F0">
        <w:tc>
          <w:tcPr>
            <w:tcW w:w="1101" w:type="dxa"/>
          </w:tcPr>
          <w:p w14:paraId="0F1AC9AE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14:paraId="11B7C1F3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14:paraId="5198416C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6095" w:type="dxa"/>
          </w:tcPr>
          <w:p w14:paraId="5912A446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D274F0" w14:paraId="6781AC64" w14:textId="77777777" w:rsidTr="00D274F0">
        <w:tc>
          <w:tcPr>
            <w:tcW w:w="1101" w:type="dxa"/>
          </w:tcPr>
          <w:p w14:paraId="7AA80B6A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14:paraId="1BCACD1B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14:paraId="4E2B585A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6095" w:type="dxa"/>
          </w:tcPr>
          <w:p w14:paraId="6FE962D6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D274F0" w14:paraId="743324B8" w14:textId="77777777" w:rsidTr="00D274F0">
        <w:tc>
          <w:tcPr>
            <w:tcW w:w="1101" w:type="dxa"/>
          </w:tcPr>
          <w:p w14:paraId="74BF73E2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14:paraId="6FCD9318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14:paraId="3C90F26F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6095" w:type="dxa"/>
          </w:tcPr>
          <w:p w14:paraId="1FB169C3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D274F0" w14:paraId="0A2A79F8" w14:textId="77777777" w:rsidTr="00D274F0">
        <w:tc>
          <w:tcPr>
            <w:tcW w:w="1101" w:type="dxa"/>
          </w:tcPr>
          <w:p w14:paraId="6914A09A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14:paraId="5762143A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14:paraId="68AEDE91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6095" w:type="dxa"/>
          </w:tcPr>
          <w:p w14:paraId="179D574A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1A95C888" w14:textId="77777777" w:rsidR="00B12DD0" w:rsidRPr="00D274F0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14:paraId="7F3ACE09" w14:textId="77777777" w:rsidR="00B12DD0" w:rsidRPr="00D274F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14:paraId="0DFF3E29" w14:textId="77777777" w:rsidR="00B12DD0" w:rsidRPr="00D274F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D274F0">
        <w:rPr>
          <w:rFonts w:ascii="Verdana" w:hAnsi="Verdana" w:cs="Arial"/>
          <w:b/>
          <w:bCs/>
        </w:rPr>
        <w:t>LE INFORMAZIONI SANITARIE</w:t>
      </w:r>
    </w:p>
    <w:p w14:paraId="14006D5C" w14:textId="77777777" w:rsidR="00B12DD0" w:rsidRPr="00D274F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</w:rPr>
      </w:pPr>
      <w:r w:rsidRPr="00D274F0">
        <w:rPr>
          <w:rFonts w:ascii="Verdana" w:hAnsi="Verdana" w:cs="Arial"/>
          <w:bCs/>
        </w:rPr>
        <w:t>(dove presenti)</w:t>
      </w:r>
    </w:p>
    <w:p w14:paraId="6F701A51" w14:textId="77777777" w:rsidR="00B12DD0" w:rsidRPr="00D274F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0"/>
        <w:gridCol w:w="6432"/>
      </w:tblGrid>
      <w:tr w:rsidR="00B12DD0" w:rsidRPr="00D274F0" w14:paraId="2BA4B4EE" w14:textId="77777777" w:rsidTr="00D274F0">
        <w:tc>
          <w:tcPr>
            <w:tcW w:w="4361" w:type="dxa"/>
          </w:tcPr>
          <w:p w14:paraId="3AAE8299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</w:rPr>
              <w:t>La diagnosi clinica</w:t>
            </w:r>
          </w:p>
        </w:tc>
        <w:tc>
          <w:tcPr>
            <w:tcW w:w="6520" w:type="dxa"/>
          </w:tcPr>
          <w:p w14:paraId="53D4F415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D274F0" w14:paraId="2C772C31" w14:textId="77777777" w:rsidTr="00D274F0">
        <w:tc>
          <w:tcPr>
            <w:tcW w:w="4361" w:type="dxa"/>
          </w:tcPr>
          <w:p w14:paraId="68BDC621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</w:rPr>
              <w:t xml:space="preserve">Azienda ASL n. </w:t>
            </w:r>
          </w:p>
        </w:tc>
        <w:tc>
          <w:tcPr>
            <w:tcW w:w="6520" w:type="dxa"/>
          </w:tcPr>
          <w:p w14:paraId="5366DE9E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D274F0" w14:paraId="46F36307" w14:textId="77777777" w:rsidTr="00D274F0">
        <w:tc>
          <w:tcPr>
            <w:tcW w:w="4361" w:type="dxa"/>
          </w:tcPr>
          <w:p w14:paraId="72E710A4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</w:rPr>
              <w:t>Data rilascio della certificazione</w:t>
            </w:r>
          </w:p>
        </w:tc>
        <w:tc>
          <w:tcPr>
            <w:tcW w:w="6520" w:type="dxa"/>
          </w:tcPr>
          <w:p w14:paraId="2576504D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D274F0" w14:paraId="3D12D13F" w14:textId="77777777" w:rsidTr="00D274F0">
        <w:tc>
          <w:tcPr>
            <w:tcW w:w="4361" w:type="dxa"/>
          </w:tcPr>
          <w:p w14:paraId="022AE135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</w:rPr>
              <w:t>Tipologia di disturbo certificato</w:t>
            </w:r>
          </w:p>
        </w:tc>
        <w:tc>
          <w:tcPr>
            <w:tcW w:w="6520" w:type="dxa"/>
          </w:tcPr>
          <w:p w14:paraId="420E63AE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D274F0" w14:paraId="0722D9D3" w14:textId="77777777" w:rsidTr="00D274F0">
        <w:tc>
          <w:tcPr>
            <w:tcW w:w="10881" w:type="dxa"/>
            <w:gridSpan w:val="2"/>
          </w:tcPr>
          <w:p w14:paraId="15F22FDC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</w:rPr>
              <w:t xml:space="preserve">Esperto/i ASL di riferimento </w:t>
            </w:r>
          </w:p>
        </w:tc>
      </w:tr>
      <w:tr w:rsidR="00B12DD0" w:rsidRPr="00D274F0" w14:paraId="0BC74DCF" w14:textId="77777777" w:rsidTr="00D274F0">
        <w:tc>
          <w:tcPr>
            <w:tcW w:w="4361" w:type="dxa"/>
          </w:tcPr>
          <w:p w14:paraId="5F0B3164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  <w:iCs/>
              </w:rPr>
              <w:t>Nome e cognome</w:t>
            </w:r>
          </w:p>
        </w:tc>
        <w:tc>
          <w:tcPr>
            <w:tcW w:w="6520" w:type="dxa"/>
          </w:tcPr>
          <w:p w14:paraId="4B72BCF1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</w:tr>
      <w:tr w:rsidR="00B12DD0" w:rsidRPr="00D274F0" w14:paraId="439338BD" w14:textId="77777777" w:rsidTr="00D274F0">
        <w:tc>
          <w:tcPr>
            <w:tcW w:w="4361" w:type="dxa"/>
          </w:tcPr>
          <w:p w14:paraId="7800B305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</w:rPr>
              <w:t xml:space="preserve">Qualifica </w:t>
            </w:r>
            <w:r w:rsidRPr="00D274F0">
              <w:rPr>
                <w:rFonts w:ascii="Verdana" w:hAnsi="Verdana" w:cs="Arial"/>
                <w:iCs/>
              </w:rPr>
              <w:t>(neuropsichiatra, psicologo…)</w:t>
            </w:r>
          </w:p>
        </w:tc>
        <w:tc>
          <w:tcPr>
            <w:tcW w:w="6520" w:type="dxa"/>
          </w:tcPr>
          <w:p w14:paraId="4DE0C931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</w:tr>
      <w:tr w:rsidR="00B12DD0" w:rsidRPr="00D274F0" w14:paraId="4042327C" w14:textId="77777777" w:rsidTr="00D274F0">
        <w:tc>
          <w:tcPr>
            <w:tcW w:w="4361" w:type="dxa"/>
          </w:tcPr>
          <w:p w14:paraId="01F47FA2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  <w:iCs/>
              </w:rPr>
              <w:t>Nome e cognome</w:t>
            </w:r>
          </w:p>
        </w:tc>
        <w:tc>
          <w:tcPr>
            <w:tcW w:w="6520" w:type="dxa"/>
          </w:tcPr>
          <w:p w14:paraId="1BD11C95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</w:tr>
      <w:tr w:rsidR="00B12DD0" w:rsidRPr="00D274F0" w14:paraId="29829F05" w14:textId="77777777" w:rsidTr="00D274F0">
        <w:tc>
          <w:tcPr>
            <w:tcW w:w="4361" w:type="dxa"/>
          </w:tcPr>
          <w:p w14:paraId="46978BEC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</w:rPr>
              <w:t xml:space="preserve">Qualifica </w:t>
            </w:r>
            <w:r w:rsidRPr="00D274F0">
              <w:rPr>
                <w:rFonts w:ascii="Verdana" w:hAnsi="Verdana" w:cs="Arial"/>
                <w:iCs/>
              </w:rPr>
              <w:t>(neuropsichiatra, psicologo…)</w:t>
            </w:r>
          </w:p>
        </w:tc>
        <w:tc>
          <w:tcPr>
            <w:tcW w:w="6520" w:type="dxa"/>
          </w:tcPr>
          <w:p w14:paraId="3EDFC483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</w:tr>
    </w:tbl>
    <w:p w14:paraId="131B5CF5" w14:textId="77777777" w:rsidR="00B12DD0" w:rsidRPr="00D274F0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1BC9EA30" w14:textId="77777777" w:rsidR="00B12DD0" w:rsidRPr="00D274F0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2C29FC58" w14:textId="77777777" w:rsidR="00B12DD0" w:rsidRPr="00D274F0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61C28BB1" w14:textId="77777777" w:rsidR="00B12DD0" w:rsidRPr="00D274F0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7F75E954" w14:textId="77777777" w:rsidR="00B12DD0" w:rsidRPr="00D274F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</w:rPr>
      </w:pPr>
      <w:r w:rsidRPr="00D274F0">
        <w:rPr>
          <w:rFonts w:ascii="Verdana" w:hAnsi="Verdana" w:cs="Arial"/>
          <w:b/>
        </w:rPr>
        <w:t>GLI INTERVENTI TERAPEUTICI</w:t>
      </w:r>
    </w:p>
    <w:p w14:paraId="69852829" w14:textId="77777777" w:rsidR="00B12DD0" w:rsidRPr="00D274F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5"/>
        <w:gridCol w:w="2424"/>
        <w:gridCol w:w="1863"/>
        <w:gridCol w:w="4050"/>
      </w:tblGrid>
      <w:tr w:rsidR="00B12DD0" w:rsidRPr="00D274F0" w14:paraId="719ED681" w14:textId="77777777" w:rsidTr="00D274F0">
        <w:tc>
          <w:tcPr>
            <w:tcW w:w="2444" w:type="dxa"/>
            <w:vAlign w:val="center"/>
          </w:tcPr>
          <w:p w14:paraId="3462956C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iCs/>
              </w:rPr>
            </w:pPr>
            <w:r w:rsidRPr="00D274F0">
              <w:rPr>
                <w:rFonts w:ascii="Verdana" w:hAnsi="Verdana" w:cs="Arial"/>
                <w:iCs/>
              </w:rPr>
              <w:t>Tipologia di intervento</w:t>
            </w:r>
          </w:p>
        </w:tc>
        <w:tc>
          <w:tcPr>
            <w:tcW w:w="2444" w:type="dxa"/>
          </w:tcPr>
          <w:p w14:paraId="450B129F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iCs/>
              </w:rPr>
            </w:pPr>
            <w:r w:rsidRPr="00D274F0">
              <w:rPr>
                <w:rFonts w:ascii="Verdana" w:hAnsi="Verdana" w:cs="Arial"/>
                <w:iCs/>
              </w:rPr>
              <w:t>Operatore di riferimento</w:t>
            </w:r>
          </w:p>
        </w:tc>
        <w:tc>
          <w:tcPr>
            <w:tcW w:w="1883" w:type="dxa"/>
          </w:tcPr>
          <w:p w14:paraId="54D6350D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iCs/>
              </w:rPr>
            </w:pPr>
            <w:r w:rsidRPr="00D274F0">
              <w:rPr>
                <w:rFonts w:ascii="Verdana" w:hAnsi="Verdana" w:cs="Arial"/>
                <w:iCs/>
              </w:rPr>
              <w:t>Tempi</w:t>
            </w:r>
          </w:p>
        </w:tc>
        <w:tc>
          <w:tcPr>
            <w:tcW w:w="4110" w:type="dxa"/>
          </w:tcPr>
          <w:p w14:paraId="38BE2504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iCs/>
              </w:rPr>
            </w:pPr>
            <w:r w:rsidRPr="00D274F0">
              <w:rPr>
                <w:rFonts w:ascii="Verdana" w:hAnsi="Verdana" w:cs="Arial"/>
                <w:iCs/>
              </w:rPr>
              <w:t>Modalità</w:t>
            </w:r>
          </w:p>
        </w:tc>
      </w:tr>
      <w:tr w:rsidR="00B12DD0" w:rsidRPr="00D274F0" w14:paraId="5674E5D5" w14:textId="77777777" w:rsidTr="00D274F0">
        <w:tc>
          <w:tcPr>
            <w:tcW w:w="2444" w:type="dxa"/>
            <w:vAlign w:val="center"/>
          </w:tcPr>
          <w:p w14:paraId="7597FAB6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</w:rPr>
              <w:t>Logoterapia</w:t>
            </w:r>
          </w:p>
        </w:tc>
        <w:tc>
          <w:tcPr>
            <w:tcW w:w="2444" w:type="dxa"/>
          </w:tcPr>
          <w:p w14:paraId="627A0F07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iCs/>
              </w:rPr>
            </w:pPr>
          </w:p>
          <w:p w14:paraId="7F9F6392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iCs/>
              </w:rPr>
            </w:pPr>
          </w:p>
        </w:tc>
        <w:tc>
          <w:tcPr>
            <w:tcW w:w="1883" w:type="dxa"/>
          </w:tcPr>
          <w:p w14:paraId="20BBC4B0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iCs/>
              </w:rPr>
            </w:pPr>
          </w:p>
        </w:tc>
        <w:tc>
          <w:tcPr>
            <w:tcW w:w="4110" w:type="dxa"/>
          </w:tcPr>
          <w:p w14:paraId="5E755619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iCs/>
              </w:rPr>
            </w:pPr>
          </w:p>
        </w:tc>
      </w:tr>
      <w:tr w:rsidR="00B12DD0" w:rsidRPr="00D274F0" w14:paraId="71992407" w14:textId="77777777" w:rsidTr="00D274F0">
        <w:tc>
          <w:tcPr>
            <w:tcW w:w="2444" w:type="dxa"/>
            <w:vAlign w:val="center"/>
          </w:tcPr>
          <w:p w14:paraId="5DA1F3AB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D274F0">
              <w:rPr>
                <w:rFonts w:ascii="Verdana" w:hAnsi="Verdana" w:cs="Arial"/>
              </w:rPr>
              <w:t>Psicoterapia</w:t>
            </w:r>
          </w:p>
        </w:tc>
        <w:tc>
          <w:tcPr>
            <w:tcW w:w="2444" w:type="dxa"/>
          </w:tcPr>
          <w:p w14:paraId="290DD86A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iCs/>
              </w:rPr>
            </w:pPr>
          </w:p>
          <w:p w14:paraId="13342690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iCs/>
              </w:rPr>
            </w:pPr>
          </w:p>
        </w:tc>
        <w:tc>
          <w:tcPr>
            <w:tcW w:w="1883" w:type="dxa"/>
          </w:tcPr>
          <w:p w14:paraId="52B823CD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iCs/>
              </w:rPr>
            </w:pPr>
          </w:p>
        </w:tc>
        <w:tc>
          <w:tcPr>
            <w:tcW w:w="4110" w:type="dxa"/>
          </w:tcPr>
          <w:p w14:paraId="7D423FDE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iCs/>
              </w:rPr>
            </w:pPr>
          </w:p>
        </w:tc>
      </w:tr>
      <w:tr w:rsidR="00B12DD0" w:rsidRPr="00D274F0" w14:paraId="21E99C07" w14:textId="77777777" w:rsidTr="00D274F0">
        <w:tc>
          <w:tcPr>
            <w:tcW w:w="2444" w:type="dxa"/>
            <w:vAlign w:val="center"/>
          </w:tcPr>
          <w:p w14:paraId="1B080E77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i/>
                <w:iCs/>
              </w:rPr>
            </w:pPr>
            <w:r w:rsidRPr="00D274F0">
              <w:rPr>
                <w:rFonts w:ascii="Verdana" w:hAnsi="Verdana" w:cs="Arial"/>
              </w:rPr>
              <w:t xml:space="preserve">Altro. </w:t>
            </w:r>
            <w:r w:rsidRPr="00D274F0">
              <w:rPr>
                <w:rFonts w:ascii="Verdana" w:hAnsi="Verdana" w:cs="Arial"/>
                <w:i/>
                <w:iCs/>
              </w:rPr>
              <w:t>Specificare</w:t>
            </w:r>
          </w:p>
        </w:tc>
        <w:tc>
          <w:tcPr>
            <w:tcW w:w="2444" w:type="dxa"/>
          </w:tcPr>
          <w:p w14:paraId="1F1FB0B1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iCs/>
              </w:rPr>
            </w:pPr>
          </w:p>
          <w:p w14:paraId="1DCA3864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iCs/>
              </w:rPr>
            </w:pPr>
          </w:p>
        </w:tc>
        <w:tc>
          <w:tcPr>
            <w:tcW w:w="1883" w:type="dxa"/>
          </w:tcPr>
          <w:p w14:paraId="71E20FBE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iCs/>
              </w:rPr>
            </w:pPr>
          </w:p>
        </w:tc>
        <w:tc>
          <w:tcPr>
            <w:tcW w:w="4110" w:type="dxa"/>
          </w:tcPr>
          <w:p w14:paraId="0882EDCE" w14:textId="77777777" w:rsidR="00B12DD0" w:rsidRPr="00D274F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iCs/>
              </w:rPr>
            </w:pPr>
          </w:p>
        </w:tc>
      </w:tr>
    </w:tbl>
    <w:p w14:paraId="1A13881F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59BCFD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B42ACC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DDABBBD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0"/>
        </w:rPr>
      </w:pPr>
    </w:p>
    <w:p w14:paraId="6B60FD27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FF0000"/>
        </w:rPr>
      </w:pPr>
    </w:p>
    <w:p w14:paraId="02DCA38E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FF0000"/>
        </w:rPr>
      </w:pPr>
    </w:p>
    <w:p w14:paraId="657B1EBA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FF0000"/>
        </w:rPr>
      </w:pPr>
    </w:p>
    <w:p w14:paraId="3F56C2DA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14:paraId="7E7E0AA5" w14:textId="77777777" w:rsidR="00B12DD0" w:rsidRPr="00EC7DE5" w:rsidRDefault="00B12DD0" w:rsidP="00D274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</w:rPr>
      </w:pPr>
      <w:r w:rsidRPr="00EC7DE5">
        <w:rPr>
          <w:rFonts w:ascii="Verdana" w:hAnsi="Verdana" w:cs="Arial"/>
          <w:b/>
          <w:bCs/>
        </w:rPr>
        <w:t>PROFILO DELL’ALUNNO</w:t>
      </w:r>
    </w:p>
    <w:p w14:paraId="446B59E5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14:paraId="65648D11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</w:rPr>
      </w:pPr>
      <w:r w:rsidRPr="00EC7DE5">
        <w:rPr>
          <w:rFonts w:ascii="Verdana" w:hAnsi="Verdana" w:cs="Arial"/>
          <w:b/>
          <w:bCs/>
          <w:iCs/>
        </w:rPr>
        <w:t>LO SVILUPPO FISICO-MOTORIO</w:t>
      </w:r>
    </w:p>
    <w:p w14:paraId="5D84AE13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C7DE5">
        <w:rPr>
          <w:rFonts w:ascii="Verdana" w:hAnsi="Verdana" w:cs="Arial"/>
        </w:rPr>
        <w:t xml:space="preserve">Per ogni Area tracciare una X nella casella che indica il grado di difficoltà riscontrato, seguendo come scala di riferimento: 0 nessuna difficoltà; 1 difficoltà lieve; 2 difficoltà media; 3 difficoltà grave. Indicare i punti di </w:t>
      </w:r>
    </w:p>
    <w:p w14:paraId="4616F421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C7DE5">
        <w:rPr>
          <w:rFonts w:ascii="Verdana" w:hAnsi="Verdana" w:cs="Arial"/>
        </w:rPr>
        <w:t>forza e quelli di debolezza rilevati con osservazione diretta, colloqui, test...</w:t>
      </w:r>
    </w:p>
    <w:p w14:paraId="79A07F09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1D366F70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4C5DD635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tbl>
      <w:tblPr>
        <w:tblpPr w:leftFromText="141" w:rightFromText="141" w:vertAnchor="page" w:horzAnchor="margin" w:tblpY="3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70"/>
        <w:gridCol w:w="1134"/>
        <w:gridCol w:w="1499"/>
        <w:gridCol w:w="1417"/>
        <w:gridCol w:w="1276"/>
      </w:tblGrid>
      <w:tr w:rsidR="00B12DD0" w:rsidRPr="00EC7DE5" w14:paraId="004BC5A7" w14:textId="77777777" w:rsidTr="009C640B">
        <w:tc>
          <w:tcPr>
            <w:tcW w:w="5272" w:type="dxa"/>
            <w:gridSpan w:val="2"/>
          </w:tcPr>
          <w:p w14:paraId="46EF83C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Area motoria</w:t>
            </w:r>
          </w:p>
        </w:tc>
        <w:tc>
          <w:tcPr>
            <w:tcW w:w="1134" w:type="dxa"/>
          </w:tcPr>
          <w:p w14:paraId="6D9F189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0</w:t>
            </w:r>
          </w:p>
        </w:tc>
        <w:tc>
          <w:tcPr>
            <w:tcW w:w="1499" w:type="dxa"/>
          </w:tcPr>
          <w:p w14:paraId="0B7E8A7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1</w:t>
            </w:r>
          </w:p>
        </w:tc>
        <w:tc>
          <w:tcPr>
            <w:tcW w:w="1417" w:type="dxa"/>
          </w:tcPr>
          <w:p w14:paraId="10936AD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2</w:t>
            </w:r>
          </w:p>
        </w:tc>
        <w:tc>
          <w:tcPr>
            <w:tcW w:w="1276" w:type="dxa"/>
          </w:tcPr>
          <w:p w14:paraId="0275E7D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3</w:t>
            </w:r>
          </w:p>
        </w:tc>
      </w:tr>
      <w:tr w:rsidR="00B12DD0" w:rsidRPr="00EC7DE5" w14:paraId="72899C8E" w14:textId="77777777" w:rsidTr="009C640B">
        <w:tc>
          <w:tcPr>
            <w:tcW w:w="5272" w:type="dxa"/>
            <w:gridSpan w:val="2"/>
          </w:tcPr>
          <w:p w14:paraId="75EA410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Ha capacità di controllo del proprio corpo</w:t>
            </w:r>
          </w:p>
        </w:tc>
        <w:tc>
          <w:tcPr>
            <w:tcW w:w="1134" w:type="dxa"/>
          </w:tcPr>
          <w:p w14:paraId="36CDA49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99" w:type="dxa"/>
          </w:tcPr>
          <w:p w14:paraId="0A2F487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52FAAA8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</w:tcPr>
          <w:p w14:paraId="756D05E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B12DD0" w:rsidRPr="00EC7DE5" w14:paraId="4B9BF09E" w14:textId="77777777" w:rsidTr="009C640B">
        <w:tc>
          <w:tcPr>
            <w:tcW w:w="5272" w:type="dxa"/>
            <w:gridSpan w:val="2"/>
          </w:tcPr>
          <w:p w14:paraId="2447E1C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 xml:space="preserve">E’ in grado di stare seduto al proprio posto in classe </w:t>
            </w:r>
          </w:p>
        </w:tc>
        <w:tc>
          <w:tcPr>
            <w:tcW w:w="1134" w:type="dxa"/>
          </w:tcPr>
          <w:p w14:paraId="74AE7D2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99" w:type="dxa"/>
          </w:tcPr>
          <w:p w14:paraId="6504B29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004407E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</w:tcPr>
          <w:p w14:paraId="4CF0C3F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B12DD0" w:rsidRPr="00EC7DE5" w14:paraId="05A457D3" w14:textId="77777777" w:rsidTr="009C640B">
        <w:tc>
          <w:tcPr>
            <w:tcW w:w="5272" w:type="dxa"/>
            <w:gridSpan w:val="2"/>
          </w:tcPr>
          <w:p w14:paraId="386AC39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È in grado di controllarsi in relazione al contesto</w:t>
            </w:r>
          </w:p>
        </w:tc>
        <w:tc>
          <w:tcPr>
            <w:tcW w:w="1134" w:type="dxa"/>
          </w:tcPr>
          <w:p w14:paraId="72DEBB7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99" w:type="dxa"/>
          </w:tcPr>
          <w:p w14:paraId="65CBB4B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52E1296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</w:tcPr>
          <w:p w14:paraId="22FE022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B12DD0" w:rsidRPr="00EC7DE5" w14:paraId="28FF7B1D" w14:textId="77777777" w:rsidTr="009C640B">
        <w:tc>
          <w:tcPr>
            <w:tcW w:w="5272" w:type="dxa"/>
            <w:gridSpan w:val="2"/>
          </w:tcPr>
          <w:p w14:paraId="0CC9F71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 xml:space="preserve">Gioca in modo adeguato </w:t>
            </w:r>
          </w:p>
        </w:tc>
        <w:tc>
          <w:tcPr>
            <w:tcW w:w="1134" w:type="dxa"/>
          </w:tcPr>
          <w:p w14:paraId="3B192B7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99" w:type="dxa"/>
          </w:tcPr>
          <w:p w14:paraId="4FA51C3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0C39503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</w:tcPr>
          <w:p w14:paraId="0DC711B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B12DD0" w:rsidRPr="00EC7DE5" w14:paraId="7FCC4B84" w14:textId="77777777" w:rsidTr="009C640B">
        <w:tc>
          <w:tcPr>
            <w:tcW w:w="5272" w:type="dxa"/>
            <w:gridSpan w:val="2"/>
          </w:tcPr>
          <w:p w14:paraId="6C22D50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Si muove come se fosse guidato da un motorino</w:t>
            </w:r>
          </w:p>
        </w:tc>
        <w:tc>
          <w:tcPr>
            <w:tcW w:w="1134" w:type="dxa"/>
          </w:tcPr>
          <w:p w14:paraId="0F52A6E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99" w:type="dxa"/>
          </w:tcPr>
          <w:p w14:paraId="70D9215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54E1D0E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</w:tcPr>
          <w:p w14:paraId="7617881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B12DD0" w:rsidRPr="00EC7DE5" w14:paraId="7C47D8F6" w14:textId="77777777" w:rsidTr="009C640B">
        <w:tc>
          <w:tcPr>
            <w:tcW w:w="2802" w:type="dxa"/>
          </w:tcPr>
          <w:p w14:paraId="5B7A08A7" w14:textId="77777777" w:rsidR="00B12DD0" w:rsidRPr="009C640B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 w:rsidRPr="009C640B">
              <w:rPr>
                <w:rFonts w:ascii="Verdana" w:hAnsi="Verdana" w:cs="Arial"/>
                <w:b/>
              </w:rPr>
              <w:t>Punti di forza</w:t>
            </w:r>
          </w:p>
        </w:tc>
        <w:tc>
          <w:tcPr>
            <w:tcW w:w="7796" w:type="dxa"/>
            <w:gridSpan w:val="5"/>
          </w:tcPr>
          <w:p w14:paraId="73AAD8B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3AF3BA43" w14:textId="77777777" w:rsidTr="009C640B">
        <w:tc>
          <w:tcPr>
            <w:tcW w:w="2802" w:type="dxa"/>
          </w:tcPr>
          <w:p w14:paraId="6B5B4D7A" w14:textId="77777777" w:rsidR="00B12DD0" w:rsidRPr="009C640B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 w:rsidRPr="009C640B">
              <w:rPr>
                <w:rFonts w:ascii="Verdana" w:hAnsi="Verdana" w:cs="Arial"/>
                <w:b/>
              </w:rPr>
              <w:t>Punti di debolezza</w:t>
            </w:r>
          </w:p>
        </w:tc>
        <w:tc>
          <w:tcPr>
            <w:tcW w:w="7796" w:type="dxa"/>
            <w:gridSpan w:val="5"/>
          </w:tcPr>
          <w:p w14:paraId="28B821C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333D6B51" w14:textId="77777777" w:rsidR="00B12DD0" w:rsidRPr="00EC7DE5" w:rsidRDefault="00B12DD0" w:rsidP="009C640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</w:rPr>
      </w:pPr>
      <w:r w:rsidRPr="00EC7DE5">
        <w:rPr>
          <w:rFonts w:ascii="Verdana" w:hAnsi="Verdana" w:cs="Arial"/>
          <w:b/>
          <w:bCs/>
          <w:iCs/>
        </w:rPr>
        <w:t>LO SVILUPPO PSICHICO</w:t>
      </w:r>
    </w:p>
    <w:p w14:paraId="564AC722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C7DE5">
        <w:rPr>
          <w:rFonts w:ascii="Verdana" w:hAnsi="Verdana" w:cs="Arial"/>
        </w:rPr>
        <w:t>Per ogni Area tracciare una X nella casella che indica il grado di difficoltà riscontrato, seguendo come scala di riferimento: 0 nessuna difficoltà; 1 difficoltà lieve; 2 difficoltà media; 3 difficoltà grave. Indicare i punti di forza e quelli di debolezza rilevati con osservazione diretta, colloqui, test...</w:t>
      </w:r>
    </w:p>
    <w:p w14:paraId="0DC652D9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70"/>
        <w:gridCol w:w="1134"/>
        <w:gridCol w:w="1499"/>
        <w:gridCol w:w="1275"/>
        <w:gridCol w:w="1418"/>
      </w:tblGrid>
      <w:tr w:rsidR="00B12DD0" w:rsidRPr="00EC7DE5" w14:paraId="5EC8BEBE" w14:textId="77777777" w:rsidTr="00D274F0">
        <w:tc>
          <w:tcPr>
            <w:tcW w:w="5272" w:type="dxa"/>
            <w:gridSpan w:val="2"/>
          </w:tcPr>
          <w:p w14:paraId="0C650D1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Area Cognitiva</w:t>
            </w:r>
          </w:p>
        </w:tc>
        <w:tc>
          <w:tcPr>
            <w:tcW w:w="1134" w:type="dxa"/>
          </w:tcPr>
          <w:p w14:paraId="1BB44FC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0</w:t>
            </w:r>
          </w:p>
        </w:tc>
        <w:tc>
          <w:tcPr>
            <w:tcW w:w="1499" w:type="dxa"/>
          </w:tcPr>
          <w:p w14:paraId="6F64402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1</w:t>
            </w:r>
          </w:p>
        </w:tc>
        <w:tc>
          <w:tcPr>
            <w:tcW w:w="1275" w:type="dxa"/>
          </w:tcPr>
          <w:p w14:paraId="73FE1C5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2</w:t>
            </w:r>
          </w:p>
        </w:tc>
        <w:tc>
          <w:tcPr>
            <w:tcW w:w="1418" w:type="dxa"/>
          </w:tcPr>
          <w:p w14:paraId="76921F5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3</w:t>
            </w:r>
          </w:p>
        </w:tc>
      </w:tr>
      <w:tr w:rsidR="00B12DD0" w:rsidRPr="00EC7DE5" w14:paraId="7C6F2046" w14:textId="77777777" w:rsidTr="00D274F0">
        <w:tc>
          <w:tcPr>
            <w:tcW w:w="5272" w:type="dxa"/>
            <w:gridSpan w:val="2"/>
          </w:tcPr>
          <w:p w14:paraId="564A682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Ha capacità di attenzione</w:t>
            </w:r>
          </w:p>
        </w:tc>
        <w:tc>
          <w:tcPr>
            <w:tcW w:w="1134" w:type="dxa"/>
          </w:tcPr>
          <w:p w14:paraId="7F8A4D9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99" w:type="dxa"/>
          </w:tcPr>
          <w:p w14:paraId="77CEDD1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75" w:type="dxa"/>
          </w:tcPr>
          <w:p w14:paraId="5604895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14:paraId="0716455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B12DD0" w:rsidRPr="00EC7DE5" w14:paraId="198B791C" w14:textId="77777777" w:rsidTr="00D274F0">
        <w:tc>
          <w:tcPr>
            <w:tcW w:w="5272" w:type="dxa"/>
            <w:gridSpan w:val="2"/>
          </w:tcPr>
          <w:p w14:paraId="4E361F6E" w14:textId="77777777" w:rsidR="00B12DD0" w:rsidRPr="009F05F7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Ascolta</w:t>
            </w:r>
            <w:r w:rsidRPr="009F05F7">
              <w:rPr>
                <w:rFonts w:ascii="Verdana" w:hAnsi="Verdana" w:cs="Arial"/>
                <w:color w:val="FF0000"/>
              </w:rPr>
              <w:t xml:space="preserve"> quando gli si parla direttamente</w:t>
            </w:r>
          </w:p>
        </w:tc>
        <w:tc>
          <w:tcPr>
            <w:tcW w:w="1134" w:type="dxa"/>
          </w:tcPr>
          <w:p w14:paraId="0D609E7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99" w:type="dxa"/>
          </w:tcPr>
          <w:p w14:paraId="4EAD385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75" w:type="dxa"/>
          </w:tcPr>
          <w:p w14:paraId="66564E8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14:paraId="180F2F0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B12DD0" w:rsidRPr="00EC7DE5" w14:paraId="7242FA62" w14:textId="77777777" w:rsidTr="00D274F0">
        <w:tc>
          <w:tcPr>
            <w:tcW w:w="5272" w:type="dxa"/>
            <w:gridSpan w:val="2"/>
          </w:tcPr>
          <w:p w14:paraId="16B1D3AF" w14:textId="77777777" w:rsidR="00B12DD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Presta attenzione ai dettagli</w:t>
            </w:r>
          </w:p>
        </w:tc>
        <w:tc>
          <w:tcPr>
            <w:tcW w:w="1134" w:type="dxa"/>
          </w:tcPr>
          <w:p w14:paraId="3F12900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99" w:type="dxa"/>
          </w:tcPr>
          <w:p w14:paraId="462B4F6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75" w:type="dxa"/>
          </w:tcPr>
          <w:p w14:paraId="06910DF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14:paraId="05D25CE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B12DD0" w:rsidRPr="00EC7DE5" w14:paraId="4BAD94D6" w14:textId="77777777" w:rsidTr="00D274F0">
        <w:tc>
          <w:tcPr>
            <w:tcW w:w="5272" w:type="dxa"/>
            <w:gridSpan w:val="2"/>
          </w:tcPr>
          <w:p w14:paraId="0E8C7418" w14:textId="77777777" w:rsidR="00B12DD0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Compie errori di distrazione</w:t>
            </w:r>
          </w:p>
        </w:tc>
        <w:tc>
          <w:tcPr>
            <w:tcW w:w="1134" w:type="dxa"/>
          </w:tcPr>
          <w:p w14:paraId="3D4E852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99" w:type="dxa"/>
          </w:tcPr>
          <w:p w14:paraId="0857DBA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75" w:type="dxa"/>
          </w:tcPr>
          <w:p w14:paraId="2D915F8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14:paraId="3D0A355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B12DD0" w:rsidRPr="00EC7DE5" w14:paraId="32281F11" w14:textId="77777777" w:rsidTr="00D274F0">
        <w:tc>
          <w:tcPr>
            <w:tcW w:w="5272" w:type="dxa"/>
            <w:gridSpan w:val="2"/>
          </w:tcPr>
          <w:p w14:paraId="5D33B91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Ha capacità di memoria</w:t>
            </w:r>
          </w:p>
        </w:tc>
        <w:tc>
          <w:tcPr>
            <w:tcW w:w="1134" w:type="dxa"/>
          </w:tcPr>
          <w:p w14:paraId="2450C86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99" w:type="dxa"/>
          </w:tcPr>
          <w:p w14:paraId="4A23F1F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75" w:type="dxa"/>
          </w:tcPr>
          <w:p w14:paraId="6006DB4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14:paraId="0216723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B12DD0" w:rsidRPr="00EC7DE5" w14:paraId="0B695077" w14:textId="77777777" w:rsidTr="00D274F0">
        <w:tc>
          <w:tcPr>
            <w:tcW w:w="5272" w:type="dxa"/>
            <w:gridSpan w:val="2"/>
          </w:tcPr>
          <w:p w14:paraId="483C916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Si sa concentrare</w:t>
            </w:r>
          </w:p>
        </w:tc>
        <w:tc>
          <w:tcPr>
            <w:tcW w:w="1134" w:type="dxa"/>
          </w:tcPr>
          <w:p w14:paraId="56A36FD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99" w:type="dxa"/>
          </w:tcPr>
          <w:p w14:paraId="570761C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75" w:type="dxa"/>
          </w:tcPr>
          <w:p w14:paraId="513DF53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14:paraId="50F613F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B12DD0" w:rsidRPr="00EC7DE5" w14:paraId="00F43AF4" w14:textId="77777777" w:rsidTr="00D274F0">
        <w:tc>
          <w:tcPr>
            <w:tcW w:w="5272" w:type="dxa"/>
            <w:gridSpan w:val="2"/>
          </w:tcPr>
          <w:p w14:paraId="6240954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Ha capacità di comprensione</w:t>
            </w:r>
          </w:p>
        </w:tc>
        <w:tc>
          <w:tcPr>
            <w:tcW w:w="1134" w:type="dxa"/>
          </w:tcPr>
          <w:p w14:paraId="62AAEF5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99" w:type="dxa"/>
          </w:tcPr>
          <w:p w14:paraId="52AE0D0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75" w:type="dxa"/>
          </w:tcPr>
          <w:p w14:paraId="7A3635C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14:paraId="0CBB1A7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B12DD0" w:rsidRPr="00EC7DE5" w14:paraId="45FD2F48" w14:textId="77777777" w:rsidTr="00D274F0">
        <w:tc>
          <w:tcPr>
            <w:tcW w:w="5272" w:type="dxa"/>
            <w:gridSpan w:val="2"/>
          </w:tcPr>
          <w:p w14:paraId="34865AB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Sa elaborare conoscenze</w:t>
            </w:r>
          </w:p>
        </w:tc>
        <w:tc>
          <w:tcPr>
            <w:tcW w:w="1134" w:type="dxa"/>
          </w:tcPr>
          <w:p w14:paraId="2151E6A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99" w:type="dxa"/>
          </w:tcPr>
          <w:p w14:paraId="5E0B974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75" w:type="dxa"/>
          </w:tcPr>
          <w:p w14:paraId="7DB6B2B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14:paraId="64F27EF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B12DD0" w:rsidRPr="00EC7DE5" w14:paraId="069B42C3" w14:textId="77777777" w:rsidTr="00D274F0">
        <w:tc>
          <w:tcPr>
            <w:tcW w:w="2802" w:type="dxa"/>
          </w:tcPr>
          <w:p w14:paraId="1D0BB26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 w:rsidRPr="00EC7DE5">
              <w:rPr>
                <w:rFonts w:ascii="Verdana" w:hAnsi="Verdana" w:cs="Arial"/>
                <w:b/>
              </w:rPr>
              <w:t>Punti di forza</w:t>
            </w:r>
          </w:p>
        </w:tc>
        <w:tc>
          <w:tcPr>
            <w:tcW w:w="7796" w:type="dxa"/>
            <w:gridSpan w:val="5"/>
          </w:tcPr>
          <w:p w14:paraId="64C8CE3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3B8BB1C9" w14:textId="77777777" w:rsidTr="00D274F0">
        <w:tc>
          <w:tcPr>
            <w:tcW w:w="2802" w:type="dxa"/>
          </w:tcPr>
          <w:p w14:paraId="0D5CEA3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 w:rsidRPr="00EC7DE5">
              <w:rPr>
                <w:rFonts w:ascii="Verdana" w:hAnsi="Verdana" w:cs="Arial"/>
                <w:b/>
              </w:rPr>
              <w:t>Punti di debolezza</w:t>
            </w:r>
          </w:p>
        </w:tc>
        <w:tc>
          <w:tcPr>
            <w:tcW w:w="7796" w:type="dxa"/>
            <w:gridSpan w:val="5"/>
          </w:tcPr>
          <w:p w14:paraId="4091FC5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79304DB9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70"/>
        <w:gridCol w:w="1134"/>
        <w:gridCol w:w="1499"/>
        <w:gridCol w:w="1275"/>
        <w:gridCol w:w="1418"/>
      </w:tblGrid>
      <w:tr w:rsidR="00B12DD0" w:rsidRPr="00EC7DE5" w14:paraId="57BC4251" w14:textId="77777777" w:rsidTr="00D274F0">
        <w:tc>
          <w:tcPr>
            <w:tcW w:w="5272" w:type="dxa"/>
            <w:gridSpan w:val="2"/>
          </w:tcPr>
          <w:p w14:paraId="4D22AD0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Area della Comunicazione</w:t>
            </w:r>
          </w:p>
        </w:tc>
        <w:tc>
          <w:tcPr>
            <w:tcW w:w="1134" w:type="dxa"/>
          </w:tcPr>
          <w:p w14:paraId="4654413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0</w:t>
            </w:r>
          </w:p>
        </w:tc>
        <w:tc>
          <w:tcPr>
            <w:tcW w:w="1499" w:type="dxa"/>
          </w:tcPr>
          <w:p w14:paraId="29563E0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1</w:t>
            </w:r>
          </w:p>
        </w:tc>
        <w:tc>
          <w:tcPr>
            <w:tcW w:w="1275" w:type="dxa"/>
          </w:tcPr>
          <w:p w14:paraId="6C979AF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2</w:t>
            </w:r>
          </w:p>
        </w:tc>
        <w:tc>
          <w:tcPr>
            <w:tcW w:w="1418" w:type="dxa"/>
          </w:tcPr>
          <w:p w14:paraId="0F1FF30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3</w:t>
            </w:r>
          </w:p>
        </w:tc>
      </w:tr>
      <w:tr w:rsidR="00B12DD0" w:rsidRPr="00EC7DE5" w14:paraId="7CC6A1E4" w14:textId="77777777" w:rsidTr="00D274F0">
        <w:tc>
          <w:tcPr>
            <w:tcW w:w="5272" w:type="dxa"/>
            <w:gridSpan w:val="2"/>
          </w:tcPr>
          <w:p w14:paraId="6C48FC4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Ha capacità di ascolto</w:t>
            </w:r>
          </w:p>
        </w:tc>
        <w:tc>
          <w:tcPr>
            <w:tcW w:w="1134" w:type="dxa"/>
          </w:tcPr>
          <w:p w14:paraId="470354B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65D59C0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4ECF0D6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784150D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12C6F54D" w14:textId="77777777" w:rsidTr="00D274F0">
        <w:tc>
          <w:tcPr>
            <w:tcW w:w="5272" w:type="dxa"/>
            <w:gridSpan w:val="2"/>
          </w:tcPr>
          <w:p w14:paraId="6B3D8FC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Si esprime in maniera appropriata</w:t>
            </w:r>
          </w:p>
        </w:tc>
        <w:tc>
          <w:tcPr>
            <w:tcW w:w="1134" w:type="dxa"/>
          </w:tcPr>
          <w:p w14:paraId="33C0B68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03283E8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39F38BD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4F47DBC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0C0498B5" w14:textId="77777777" w:rsidTr="00D274F0">
        <w:tc>
          <w:tcPr>
            <w:tcW w:w="5272" w:type="dxa"/>
            <w:gridSpan w:val="2"/>
          </w:tcPr>
          <w:p w14:paraId="75BD518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Sa conversare</w:t>
            </w:r>
          </w:p>
        </w:tc>
        <w:tc>
          <w:tcPr>
            <w:tcW w:w="1134" w:type="dxa"/>
          </w:tcPr>
          <w:p w14:paraId="7AEE927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2D75F65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21790F8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3C54607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3672A526" w14:textId="77777777" w:rsidTr="00D274F0">
        <w:tc>
          <w:tcPr>
            <w:tcW w:w="5272" w:type="dxa"/>
            <w:gridSpan w:val="2"/>
          </w:tcPr>
          <w:p w14:paraId="2763207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Sa riferire fatti personali</w:t>
            </w:r>
          </w:p>
        </w:tc>
        <w:tc>
          <w:tcPr>
            <w:tcW w:w="1134" w:type="dxa"/>
          </w:tcPr>
          <w:p w14:paraId="20E0238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51BEFC4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26E0352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02634C4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46C50EF2" w14:textId="77777777" w:rsidTr="00D274F0">
        <w:tc>
          <w:tcPr>
            <w:tcW w:w="5272" w:type="dxa"/>
            <w:gridSpan w:val="2"/>
          </w:tcPr>
          <w:p w14:paraId="67367CB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Sa esprimersi con linguaggi non verbali</w:t>
            </w:r>
          </w:p>
        </w:tc>
        <w:tc>
          <w:tcPr>
            <w:tcW w:w="1134" w:type="dxa"/>
          </w:tcPr>
          <w:p w14:paraId="305B8E7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43761D9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255ADF7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2A3B7A0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55FC1466" w14:textId="77777777" w:rsidTr="00D274F0">
        <w:tc>
          <w:tcPr>
            <w:tcW w:w="5272" w:type="dxa"/>
            <w:gridSpan w:val="2"/>
          </w:tcPr>
          <w:p w14:paraId="10DB40C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Sa usare le nuove tecnologie</w:t>
            </w:r>
          </w:p>
        </w:tc>
        <w:tc>
          <w:tcPr>
            <w:tcW w:w="1134" w:type="dxa"/>
          </w:tcPr>
          <w:p w14:paraId="46516E4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3D00A56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5CD589A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070E987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67CE59A0" w14:textId="77777777" w:rsidTr="00D274F0">
        <w:tc>
          <w:tcPr>
            <w:tcW w:w="2802" w:type="dxa"/>
          </w:tcPr>
          <w:p w14:paraId="42A780F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 w:rsidRPr="00EC7DE5">
              <w:rPr>
                <w:rFonts w:ascii="Verdana" w:hAnsi="Verdana" w:cs="Arial"/>
                <w:b/>
              </w:rPr>
              <w:t>Punti di forza</w:t>
            </w:r>
          </w:p>
        </w:tc>
        <w:tc>
          <w:tcPr>
            <w:tcW w:w="7796" w:type="dxa"/>
            <w:gridSpan w:val="5"/>
          </w:tcPr>
          <w:p w14:paraId="2F0B83D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018F5687" w14:textId="77777777" w:rsidTr="00D274F0">
        <w:tc>
          <w:tcPr>
            <w:tcW w:w="2802" w:type="dxa"/>
          </w:tcPr>
          <w:p w14:paraId="72512CA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 w:rsidRPr="00EC7DE5">
              <w:rPr>
                <w:rFonts w:ascii="Verdana" w:hAnsi="Verdana" w:cs="Arial"/>
                <w:b/>
              </w:rPr>
              <w:t>Punti di debolezza</w:t>
            </w:r>
          </w:p>
        </w:tc>
        <w:tc>
          <w:tcPr>
            <w:tcW w:w="7796" w:type="dxa"/>
            <w:gridSpan w:val="5"/>
          </w:tcPr>
          <w:p w14:paraId="2F2A371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72F73A3A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70"/>
        <w:gridCol w:w="1134"/>
        <w:gridCol w:w="1499"/>
        <w:gridCol w:w="1275"/>
        <w:gridCol w:w="1418"/>
      </w:tblGrid>
      <w:tr w:rsidR="00B12DD0" w:rsidRPr="00EC7DE5" w14:paraId="56761390" w14:textId="77777777" w:rsidTr="00D274F0">
        <w:tc>
          <w:tcPr>
            <w:tcW w:w="5272" w:type="dxa"/>
            <w:gridSpan w:val="2"/>
          </w:tcPr>
          <w:p w14:paraId="1181C45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Area dell’Apprendimento</w:t>
            </w:r>
          </w:p>
        </w:tc>
        <w:tc>
          <w:tcPr>
            <w:tcW w:w="1134" w:type="dxa"/>
          </w:tcPr>
          <w:p w14:paraId="3A556FE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0</w:t>
            </w:r>
          </w:p>
        </w:tc>
        <w:tc>
          <w:tcPr>
            <w:tcW w:w="1499" w:type="dxa"/>
          </w:tcPr>
          <w:p w14:paraId="7AB2E34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1</w:t>
            </w:r>
          </w:p>
        </w:tc>
        <w:tc>
          <w:tcPr>
            <w:tcW w:w="1275" w:type="dxa"/>
          </w:tcPr>
          <w:p w14:paraId="3BC53BD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2</w:t>
            </w:r>
          </w:p>
        </w:tc>
        <w:tc>
          <w:tcPr>
            <w:tcW w:w="1418" w:type="dxa"/>
          </w:tcPr>
          <w:p w14:paraId="18963B8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3</w:t>
            </w:r>
          </w:p>
        </w:tc>
      </w:tr>
      <w:tr w:rsidR="00B12DD0" w:rsidRPr="00EC7DE5" w14:paraId="527661C9" w14:textId="77777777" w:rsidTr="00D274F0">
        <w:tc>
          <w:tcPr>
            <w:tcW w:w="5272" w:type="dxa"/>
            <w:gridSpan w:val="2"/>
          </w:tcPr>
          <w:p w14:paraId="0AD968A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Sa esporre un argomento di studio</w:t>
            </w:r>
          </w:p>
        </w:tc>
        <w:tc>
          <w:tcPr>
            <w:tcW w:w="1134" w:type="dxa"/>
          </w:tcPr>
          <w:p w14:paraId="518FE93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18F2BF1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3398D21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08C0407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2D092D7B" w14:textId="77777777" w:rsidTr="00D274F0">
        <w:tc>
          <w:tcPr>
            <w:tcW w:w="5272" w:type="dxa"/>
            <w:gridSpan w:val="2"/>
          </w:tcPr>
          <w:p w14:paraId="2292313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Sa risolvere problemi di tipo logico - matematico</w:t>
            </w:r>
          </w:p>
        </w:tc>
        <w:tc>
          <w:tcPr>
            <w:tcW w:w="1134" w:type="dxa"/>
          </w:tcPr>
          <w:p w14:paraId="5D76D29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327A9D6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24F4BC5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5BE9A26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528D09F1" w14:textId="77777777" w:rsidTr="00D274F0">
        <w:tc>
          <w:tcPr>
            <w:tcW w:w="5272" w:type="dxa"/>
            <w:gridSpan w:val="2"/>
          </w:tcPr>
          <w:p w14:paraId="5422812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È in grado di effettuare ricerche</w:t>
            </w:r>
          </w:p>
        </w:tc>
        <w:tc>
          <w:tcPr>
            <w:tcW w:w="1134" w:type="dxa"/>
          </w:tcPr>
          <w:p w14:paraId="4AC19B3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006C9C5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61B5BB9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13EBA7B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1D0E5C4B" w14:textId="77777777" w:rsidTr="00D274F0">
        <w:tc>
          <w:tcPr>
            <w:tcW w:w="5272" w:type="dxa"/>
            <w:gridSpan w:val="2"/>
          </w:tcPr>
          <w:p w14:paraId="07C337D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Usa le competenze acquisite per realizzare idee</w:t>
            </w:r>
          </w:p>
        </w:tc>
        <w:tc>
          <w:tcPr>
            <w:tcW w:w="1134" w:type="dxa"/>
          </w:tcPr>
          <w:p w14:paraId="674141E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4D89900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31686D3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0E3186D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57695DA5" w14:textId="77777777" w:rsidTr="00D274F0">
        <w:tc>
          <w:tcPr>
            <w:tcW w:w="2802" w:type="dxa"/>
          </w:tcPr>
          <w:p w14:paraId="4AF7649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 w:rsidRPr="00EC7DE5">
              <w:rPr>
                <w:rFonts w:ascii="Verdana" w:hAnsi="Verdana" w:cs="Arial"/>
                <w:b/>
              </w:rPr>
              <w:t>Punti di forza</w:t>
            </w:r>
          </w:p>
        </w:tc>
        <w:tc>
          <w:tcPr>
            <w:tcW w:w="7796" w:type="dxa"/>
            <w:gridSpan w:val="5"/>
          </w:tcPr>
          <w:p w14:paraId="0FDAC94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1D241974" w14:textId="77777777" w:rsidTr="00D274F0">
        <w:tc>
          <w:tcPr>
            <w:tcW w:w="2802" w:type="dxa"/>
          </w:tcPr>
          <w:p w14:paraId="003A788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 w:rsidRPr="00EC7DE5">
              <w:rPr>
                <w:rFonts w:ascii="Verdana" w:hAnsi="Verdana" w:cs="Arial"/>
                <w:b/>
              </w:rPr>
              <w:t>Punti di debolezza</w:t>
            </w:r>
          </w:p>
        </w:tc>
        <w:tc>
          <w:tcPr>
            <w:tcW w:w="7796" w:type="dxa"/>
            <w:gridSpan w:val="5"/>
          </w:tcPr>
          <w:p w14:paraId="5E2DC67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0CF144EB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70"/>
        <w:gridCol w:w="1134"/>
        <w:gridCol w:w="1499"/>
        <w:gridCol w:w="1275"/>
        <w:gridCol w:w="1418"/>
      </w:tblGrid>
      <w:tr w:rsidR="00B12DD0" w:rsidRPr="00EC7DE5" w14:paraId="2F8A07E4" w14:textId="77777777" w:rsidTr="00D274F0">
        <w:tc>
          <w:tcPr>
            <w:tcW w:w="5272" w:type="dxa"/>
            <w:gridSpan w:val="2"/>
          </w:tcPr>
          <w:p w14:paraId="1EEDB3A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Area Relazionale</w:t>
            </w:r>
          </w:p>
        </w:tc>
        <w:tc>
          <w:tcPr>
            <w:tcW w:w="1134" w:type="dxa"/>
          </w:tcPr>
          <w:p w14:paraId="2012D88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0</w:t>
            </w:r>
          </w:p>
        </w:tc>
        <w:tc>
          <w:tcPr>
            <w:tcW w:w="1499" w:type="dxa"/>
          </w:tcPr>
          <w:p w14:paraId="0E0A77D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1</w:t>
            </w:r>
          </w:p>
        </w:tc>
        <w:tc>
          <w:tcPr>
            <w:tcW w:w="1275" w:type="dxa"/>
          </w:tcPr>
          <w:p w14:paraId="42A4F63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2</w:t>
            </w:r>
          </w:p>
        </w:tc>
        <w:tc>
          <w:tcPr>
            <w:tcW w:w="1418" w:type="dxa"/>
          </w:tcPr>
          <w:p w14:paraId="4D862D7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3</w:t>
            </w:r>
          </w:p>
        </w:tc>
      </w:tr>
      <w:tr w:rsidR="00B12DD0" w:rsidRPr="00EC7DE5" w14:paraId="022D21EB" w14:textId="77777777" w:rsidTr="00D274F0">
        <w:tc>
          <w:tcPr>
            <w:tcW w:w="5272" w:type="dxa"/>
            <w:gridSpan w:val="2"/>
          </w:tcPr>
          <w:p w14:paraId="5D5D866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Sa lavorare in gruppo</w:t>
            </w:r>
          </w:p>
        </w:tc>
        <w:tc>
          <w:tcPr>
            <w:tcW w:w="1134" w:type="dxa"/>
          </w:tcPr>
          <w:p w14:paraId="67F8F4D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54D54EB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1638C8C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1B7C148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16CA42EC" w14:textId="77777777" w:rsidTr="00D274F0">
        <w:tc>
          <w:tcPr>
            <w:tcW w:w="5272" w:type="dxa"/>
            <w:gridSpan w:val="2"/>
          </w:tcPr>
          <w:p w14:paraId="187AECC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Sa rispettare le regole</w:t>
            </w:r>
          </w:p>
        </w:tc>
        <w:tc>
          <w:tcPr>
            <w:tcW w:w="1134" w:type="dxa"/>
          </w:tcPr>
          <w:p w14:paraId="3EDAF8F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718E2F0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76AF708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437C68B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5CB1FAAE" w14:textId="77777777" w:rsidTr="00D274F0">
        <w:tc>
          <w:tcPr>
            <w:tcW w:w="5272" w:type="dxa"/>
            <w:gridSpan w:val="2"/>
          </w:tcPr>
          <w:p w14:paraId="687616AC" w14:textId="77777777" w:rsidR="00B12DD0" w:rsidRPr="009C640B" w:rsidRDefault="00B12DD0" w:rsidP="009C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FF0000"/>
              </w:rPr>
            </w:pPr>
            <w:r w:rsidRPr="009C640B">
              <w:rPr>
                <w:rFonts w:ascii="Verdana" w:hAnsi="Verdana" w:cs="Arial"/>
                <w:color w:val="FF0000"/>
              </w:rPr>
              <w:t xml:space="preserve">Sa </w:t>
            </w:r>
            <w:r>
              <w:rPr>
                <w:rFonts w:ascii="Verdana" w:hAnsi="Verdana" w:cs="Arial"/>
                <w:color w:val="FF0000"/>
              </w:rPr>
              <w:t>aspettare</w:t>
            </w:r>
            <w:r w:rsidRPr="009C640B">
              <w:rPr>
                <w:rFonts w:ascii="Verdana" w:hAnsi="Verdana" w:cs="Arial"/>
                <w:color w:val="FF0000"/>
              </w:rPr>
              <w:t xml:space="preserve"> il </w:t>
            </w:r>
            <w:r>
              <w:rPr>
                <w:rFonts w:ascii="Verdana" w:hAnsi="Verdana" w:cs="Arial"/>
                <w:color w:val="FF0000"/>
              </w:rPr>
              <w:t>suo</w:t>
            </w:r>
            <w:r w:rsidRPr="009C640B">
              <w:rPr>
                <w:rFonts w:ascii="Verdana" w:hAnsi="Verdana" w:cs="Arial"/>
                <w:color w:val="FF0000"/>
              </w:rPr>
              <w:t xml:space="preserve"> turno</w:t>
            </w:r>
            <w:r>
              <w:rPr>
                <w:rFonts w:ascii="Verdana" w:hAnsi="Verdana" w:cs="Arial"/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14:paraId="1550B48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5429818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575B92A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6F16E73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01509A80" w14:textId="77777777" w:rsidTr="00D274F0">
        <w:tc>
          <w:tcPr>
            <w:tcW w:w="5272" w:type="dxa"/>
            <w:gridSpan w:val="2"/>
          </w:tcPr>
          <w:p w14:paraId="32EAD83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È capace di controllare le emozioni</w:t>
            </w:r>
          </w:p>
        </w:tc>
        <w:tc>
          <w:tcPr>
            <w:tcW w:w="1134" w:type="dxa"/>
          </w:tcPr>
          <w:p w14:paraId="7675FBF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274F225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21E5631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78160F2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1E8391B3" w14:textId="77777777" w:rsidTr="00D274F0">
        <w:tc>
          <w:tcPr>
            <w:tcW w:w="5272" w:type="dxa"/>
            <w:gridSpan w:val="2"/>
          </w:tcPr>
          <w:p w14:paraId="0C43C4B2" w14:textId="77777777" w:rsidR="00B12DD0" w:rsidRPr="009F05F7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FF0000"/>
              </w:rPr>
            </w:pPr>
            <w:r w:rsidRPr="009F05F7">
              <w:rPr>
                <w:rFonts w:ascii="Verdana" w:hAnsi="Verdana" w:cs="Arial"/>
                <w:color w:val="FF0000"/>
              </w:rPr>
              <w:t xml:space="preserve">Ha un comportamento </w:t>
            </w:r>
            <w:r>
              <w:rPr>
                <w:rFonts w:ascii="Verdana" w:hAnsi="Verdana" w:cs="Arial"/>
                <w:color w:val="FF0000"/>
              </w:rPr>
              <w:t>imprevedibile</w:t>
            </w:r>
          </w:p>
        </w:tc>
        <w:tc>
          <w:tcPr>
            <w:tcW w:w="1134" w:type="dxa"/>
          </w:tcPr>
          <w:p w14:paraId="1EDD89E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33FF37F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6113024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314AD2B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0DE3D28F" w14:textId="77777777" w:rsidTr="00D274F0">
        <w:tc>
          <w:tcPr>
            <w:tcW w:w="5272" w:type="dxa"/>
            <w:gridSpan w:val="2"/>
          </w:tcPr>
          <w:p w14:paraId="38794F3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Sa gestire i rapporti con i docenti</w:t>
            </w:r>
          </w:p>
        </w:tc>
        <w:tc>
          <w:tcPr>
            <w:tcW w:w="1134" w:type="dxa"/>
          </w:tcPr>
          <w:p w14:paraId="20E13DB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7C0845B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6466F02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5C1788B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18A736DF" w14:textId="77777777" w:rsidTr="00D274F0">
        <w:tc>
          <w:tcPr>
            <w:tcW w:w="5272" w:type="dxa"/>
            <w:gridSpan w:val="2"/>
          </w:tcPr>
          <w:p w14:paraId="78116CC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Costruisce e mantiene relazioni positive con i compagni</w:t>
            </w:r>
          </w:p>
        </w:tc>
        <w:tc>
          <w:tcPr>
            <w:tcW w:w="1134" w:type="dxa"/>
          </w:tcPr>
          <w:p w14:paraId="4F86C3F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0017D07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2CA6206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7C35025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1ADE4D06" w14:textId="77777777" w:rsidTr="00D274F0">
        <w:tc>
          <w:tcPr>
            <w:tcW w:w="2802" w:type="dxa"/>
          </w:tcPr>
          <w:p w14:paraId="61F0C14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 w:rsidRPr="00EC7DE5">
              <w:rPr>
                <w:rFonts w:ascii="Verdana" w:hAnsi="Verdana" w:cs="Arial"/>
                <w:b/>
              </w:rPr>
              <w:t>Punti di forza</w:t>
            </w:r>
          </w:p>
        </w:tc>
        <w:tc>
          <w:tcPr>
            <w:tcW w:w="7796" w:type="dxa"/>
            <w:gridSpan w:val="5"/>
          </w:tcPr>
          <w:p w14:paraId="6C33D0C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357364A2" w14:textId="77777777" w:rsidTr="00D274F0">
        <w:tc>
          <w:tcPr>
            <w:tcW w:w="2802" w:type="dxa"/>
          </w:tcPr>
          <w:p w14:paraId="5D3D9F1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 w:rsidRPr="00EC7DE5">
              <w:rPr>
                <w:rFonts w:ascii="Verdana" w:hAnsi="Verdana" w:cs="Arial"/>
                <w:b/>
              </w:rPr>
              <w:t>Punti di debolezza</w:t>
            </w:r>
          </w:p>
        </w:tc>
        <w:tc>
          <w:tcPr>
            <w:tcW w:w="7796" w:type="dxa"/>
            <w:gridSpan w:val="5"/>
          </w:tcPr>
          <w:p w14:paraId="200D333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26E85A8B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70"/>
        <w:gridCol w:w="1134"/>
        <w:gridCol w:w="1499"/>
        <w:gridCol w:w="1275"/>
        <w:gridCol w:w="1418"/>
      </w:tblGrid>
      <w:tr w:rsidR="00B12DD0" w:rsidRPr="00EC7DE5" w14:paraId="380147A0" w14:textId="77777777" w:rsidTr="00D274F0">
        <w:tc>
          <w:tcPr>
            <w:tcW w:w="5272" w:type="dxa"/>
            <w:gridSpan w:val="2"/>
          </w:tcPr>
          <w:p w14:paraId="3AE6491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Autonomia Personale</w:t>
            </w:r>
          </w:p>
        </w:tc>
        <w:tc>
          <w:tcPr>
            <w:tcW w:w="1134" w:type="dxa"/>
          </w:tcPr>
          <w:p w14:paraId="2F8F7D0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0</w:t>
            </w:r>
          </w:p>
        </w:tc>
        <w:tc>
          <w:tcPr>
            <w:tcW w:w="1499" w:type="dxa"/>
          </w:tcPr>
          <w:p w14:paraId="2EBB744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1</w:t>
            </w:r>
          </w:p>
        </w:tc>
        <w:tc>
          <w:tcPr>
            <w:tcW w:w="1275" w:type="dxa"/>
          </w:tcPr>
          <w:p w14:paraId="68692E6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2</w:t>
            </w:r>
          </w:p>
        </w:tc>
        <w:tc>
          <w:tcPr>
            <w:tcW w:w="1418" w:type="dxa"/>
          </w:tcPr>
          <w:p w14:paraId="2626C28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3</w:t>
            </w:r>
          </w:p>
        </w:tc>
      </w:tr>
      <w:tr w:rsidR="00B12DD0" w:rsidRPr="00EC7DE5" w14:paraId="0165C96E" w14:textId="77777777" w:rsidTr="00D274F0">
        <w:tc>
          <w:tcPr>
            <w:tcW w:w="5272" w:type="dxa"/>
            <w:gridSpan w:val="2"/>
          </w:tcPr>
          <w:p w14:paraId="2425A0C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Ha cura della propria persona</w:t>
            </w:r>
          </w:p>
        </w:tc>
        <w:tc>
          <w:tcPr>
            <w:tcW w:w="1134" w:type="dxa"/>
          </w:tcPr>
          <w:p w14:paraId="5295384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419DA52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57D6D34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6774A83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4A9F0CE7" w14:textId="77777777" w:rsidTr="00D274F0">
        <w:tc>
          <w:tcPr>
            <w:tcW w:w="5272" w:type="dxa"/>
            <w:gridSpan w:val="2"/>
          </w:tcPr>
          <w:p w14:paraId="38ED421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Ha cura dei propri oggetti</w:t>
            </w:r>
          </w:p>
        </w:tc>
        <w:tc>
          <w:tcPr>
            <w:tcW w:w="1134" w:type="dxa"/>
          </w:tcPr>
          <w:p w14:paraId="010CA6D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5D68BC6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160F92E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6E83A00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669484F5" w14:textId="77777777" w:rsidTr="00D274F0">
        <w:tc>
          <w:tcPr>
            <w:tcW w:w="5272" w:type="dxa"/>
            <w:gridSpan w:val="2"/>
          </w:tcPr>
          <w:p w14:paraId="52BEC42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Ha cura degli spazi di vita</w:t>
            </w:r>
          </w:p>
        </w:tc>
        <w:tc>
          <w:tcPr>
            <w:tcW w:w="1134" w:type="dxa"/>
          </w:tcPr>
          <w:p w14:paraId="7B78A60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5E8700E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7C3BC44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1BE6213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5EC58832" w14:textId="77777777" w:rsidTr="00D274F0">
        <w:tc>
          <w:tcPr>
            <w:tcW w:w="5272" w:type="dxa"/>
            <w:gridSpan w:val="2"/>
          </w:tcPr>
          <w:p w14:paraId="6ABD864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È consapevole delle proprie difficoltà</w:t>
            </w:r>
          </w:p>
        </w:tc>
        <w:tc>
          <w:tcPr>
            <w:tcW w:w="1134" w:type="dxa"/>
          </w:tcPr>
          <w:p w14:paraId="03D4C1B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14172E6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585B87A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4A70A70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780F5798" w14:textId="77777777" w:rsidTr="00D274F0">
        <w:tc>
          <w:tcPr>
            <w:tcW w:w="5272" w:type="dxa"/>
            <w:gridSpan w:val="2"/>
          </w:tcPr>
          <w:p w14:paraId="5B06C446" w14:textId="77777777" w:rsidR="00B12DD0" w:rsidRPr="009F05F7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FF0000"/>
              </w:rPr>
            </w:pPr>
            <w:r w:rsidRPr="009F05F7">
              <w:rPr>
                <w:rFonts w:ascii="Verdana" w:hAnsi="Verdana" w:cs="Arial"/>
                <w:color w:val="FF0000"/>
              </w:rPr>
              <w:t>E’ in grado di organizzare compiti o attività</w:t>
            </w:r>
          </w:p>
        </w:tc>
        <w:tc>
          <w:tcPr>
            <w:tcW w:w="1134" w:type="dxa"/>
          </w:tcPr>
          <w:p w14:paraId="2DA490A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1D4E9E6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6C209F2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3A876A8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6049F098" w14:textId="77777777" w:rsidTr="00D274F0">
        <w:tc>
          <w:tcPr>
            <w:tcW w:w="5272" w:type="dxa"/>
            <w:gridSpan w:val="2"/>
          </w:tcPr>
          <w:p w14:paraId="7FA0612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Ha stima di sé</w:t>
            </w:r>
          </w:p>
        </w:tc>
        <w:tc>
          <w:tcPr>
            <w:tcW w:w="1134" w:type="dxa"/>
          </w:tcPr>
          <w:p w14:paraId="46BBBD4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2B58475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74B5E7E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018ED9E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061C18F7" w14:textId="77777777" w:rsidTr="00D274F0">
        <w:tc>
          <w:tcPr>
            <w:tcW w:w="5272" w:type="dxa"/>
            <w:gridSpan w:val="2"/>
          </w:tcPr>
          <w:p w14:paraId="0F9FDF3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Sa studiare da solo</w:t>
            </w:r>
          </w:p>
        </w:tc>
        <w:tc>
          <w:tcPr>
            <w:tcW w:w="1134" w:type="dxa"/>
          </w:tcPr>
          <w:p w14:paraId="0343512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488CBE3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5A69887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1DA60BB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64FF2E3D" w14:textId="77777777" w:rsidTr="00D274F0">
        <w:tc>
          <w:tcPr>
            <w:tcW w:w="2802" w:type="dxa"/>
          </w:tcPr>
          <w:p w14:paraId="7EF6790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 w:rsidRPr="00EC7DE5">
              <w:rPr>
                <w:rFonts w:ascii="Verdana" w:hAnsi="Verdana" w:cs="Arial"/>
                <w:b/>
              </w:rPr>
              <w:t>Punti di forza</w:t>
            </w:r>
          </w:p>
        </w:tc>
        <w:tc>
          <w:tcPr>
            <w:tcW w:w="7796" w:type="dxa"/>
            <w:gridSpan w:val="5"/>
          </w:tcPr>
          <w:p w14:paraId="508DA4F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7BD26204" w14:textId="77777777" w:rsidTr="00D274F0">
        <w:tc>
          <w:tcPr>
            <w:tcW w:w="2802" w:type="dxa"/>
          </w:tcPr>
          <w:p w14:paraId="2C9DBA1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 w:rsidRPr="00EC7DE5">
              <w:rPr>
                <w:rFonts w:ascii="Verdana" w:hAnsi="Verdana" w:cs="Arial"/>
                <w:b/>
              </w:rPr>
              <w:t>Punti di debolezza</w:t>
            </w:r>
          </w:p>
        </w:tc>
        <w:tc>
          <w:tcPr>
            <w:tcW w:w="7796" w:type="dxa"/>
            <w:gridSpan w:val="5"/>
          </w:tcPr>
          <w:p w14:paraId="39F80B3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51072006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70"/>
        <w:gridCol w:w="1134"/>
        <w:gridCol w:w="1499"/>
        <w:gridCol w:w="1275"/>
        <w:gridCol w:w="1418"/>
      </w:tblGrid>
      <w:tr w:rsidR="00B12DD0" w:rsidRPr="00EC7DE5" w14:paraId="76F12E2A" w14:textId="77777777" w:rsidTr="00D274F0">
        <w:tc>
          <w:tcPr>
            <w:tcW w:w="5272" w:type="dxa"/>
            <w:gridSpan w:val="2"/>
          </w:tcPr>
          <w:p w14:paraId="196467A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Area dell’Autonomia Sociale</w:t>
            </w:r>
          </w:p>
        </w:tc>
        <w:tc>
          <w:tcPr>
            <w:tcW w:w="1134" w:type="dxa"/>
          </w:tcPr>
          <w:p w14:paraId="3BE9A44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0</w:t>
            </w:r>
          </w:p>
        </w:tc>
        <w:tc>
          <w:tcPr>
            <w:tcW w:w="1499" w:type="dxa"/>
          </w:tcPr>
          <w:p w14:paraId="0D50D2A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1</w:t>
            </w:r>
          </w:p>
        </w:tc>
        <w:tc>
          <w:tcPr>
            <w:tcW w:w="1275" w:type="dxa"/>
          </w:tcPr>
          <w:p w14:paraId="70ADF86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2</w:t>
            </w:r>
          </w:p>
        </w:tc>
        <w:tc>
          <w:tcPr>
            <w:tcW w:w="1418" w:type="dxa"/>
          </w:tcPr>
          <w:p w14:paraId="5D1E856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EC7DE5">
              <w:rPr>
                <w:rFonts w:ascii="Verdana" w:hAnsi="Verdana" w:cs="Arial"/>
                <w:b/>
                <w:iCs/>
              </w:rPr>
              <w:t>3</w:t>
            </w:r>
          </w:p>
        </w:tc>
      </w:tr>
      <w:tr w:rsidR="00B12DD0" w:rsidRPr="00EC7DE5" w14:paraId="14F36998" w14:textId="77777777" w:rsidTr="00D274F0">
        <w:tc>
          <w:tcPr>
            <w:tcW w:w="5272" w:type="dxa"/>
            <w:gridSpan w:val="2"/>
          </w:tcPr>
          <w:p w14:paraId="1D84E85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Sa instaurare rapporti con gli altri</w:t>
            </w:r>
          </w:p>
        </w:tc>
        <w:tc>
          <w:tcPr>
            <w:tcW w:w="1134" w:type="dxa"/>
          </w:tcPr>
          <w:p w14:paraId="0ED2E8D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4C3C3F2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3E4F7EF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0AC7256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54D3421F" w14:textId="77777777" w:rsidTr="00D274F0">
        <w:tc>
          <w:tcPr>
            <w:tcW w:w="5272" w:type="dxa"/>
            <w:gridSpan w:val="2"/>
          </w:tcPr>
          <w:p w14:paraId="5926990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Sa gestire i conflitti</w:t>
            </w:r>
          </w:p>
        </w:tc>
        <w:tc>
          <w:tcPr>
            <w:tcW w:w="1134" w:type="dxa"/>
          </w:tcPr>
          <w:p w14:paraId="38C96CD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2261895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12DF880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24726D2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02AB78D8" w14:textId="77777777" w:rsidTr="00D274F0">
        <w:tc>
          <w:tcPr>
            <w:tcW w:w="5272" w:type="dxa"/>
            <w:gridSpan w:val="2"/>
          </w:tcPr>
          <w:p w14:paraId="479C72E2" w14:textId="77777777" w:rsidR="00B12DD0" w:rsidRPr="009F05F7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FF0000"/>
              </w:rPr>
            </w:pPr>
            <w:r w:rsidRPr="009F05F7">
              <w:rPr>
                <w:rFonts w:ascii="Verdana" w:hAnsi="Verdana" w:cs="Arial"/>
                <w:color w:val="FF0000"/>
              </w:rPr>
              <w:t>Ha un atteggiamento di sfida verso gli adulti</w:t>
            </w:r>
          </w:p>
        </w:tc>
        <w:tc>
          <w:tcPr>
            <w:tcW w:w="1134" w:type="dxa"/>
          </w:tcPr>
          <w:p w14:paraId="57F016D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30A97F5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7187E84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05E6CF4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1D81C14B" w14:textId="77777777" w:rsidTr="00D274F0">
        <w:tc>
          <w:tcPr>
            <w:tcW w:w="5272" w:type="dxa"/>
            <w:gridSpan w:val="2"/>
          </w:tcPr>
          <w:p w14:paraId="0747AEF8" w14:textId="77777777" w:rsidR="00B12DD0" w:rsidRPr="009F05F7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Rifiuta di svolgere quanto richiesto</w:t>
            </w:r>
          </w:p>
        </w:tc>
        <w:tc>
          <w:tcPr>
            <w:tcW w:w="1134" w:type="dxa"/>
          </w:tcPr>
          <w:p w14:paraId="641011E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578C738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4239B73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3B35E43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595391B1" w14:textId="77777777" w:rsidTr="00D274F0">
        <w:tc>
          <w:tcPr>
            <w:tcW w:w="5272" w:type="dxa"/>
            <w:gridSpan w:val="2"/>
          </w:tcPr>
          <w:p w14:paraId="15E1188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Sa mantenere relazioni di amicizia</w:t>
            </w:r>
          </w:p>
        </w:tc>
        <w:tc>
          <w:tcPr>
            <w:tcW w:w="1134" w:type="dxa"/>
          </w:tcPr>
          <w:p w14:paraId="7776314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0C4C786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6CB3257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2FB1F6B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6517EDC6" w14:textId="77777777" w:rsidTr="00D274F0">
        <w:tc>
          <w:tcPr>
            <w:tcW w:w="5272" w:type="dxa"/>
            <w:gridSpan w:val="2"/>
          </w:tcPr>
          <w:p w14:paraId="760915C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Effettua attività sportive</w:t>
            </w:r>
          </w:p>
        </w:tc>
        <w:tc>
          <w:tcPr>
            <w:tcW w:w="1134" w:type="dxa"/>
          </w:tcPr>
          <w:p w14:paraId="559480E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3D2103A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3695847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2108AE6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005D3985" w14:textId="77777777" w:rsidTr="00D274F0">
        <w:tc>
          <w:tcPr>
            <w:tcW w:w="5272" w:type="dxa"/>
            <w:gridSpan w:val="2"/>
          </w:tcPr>
          <w:p w14:paraId="6209B9E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Partecipa ad attività di gioco</w:t>
            </w:r>
          </w:p>
        </w:tc>
        <w:tc>
          <w:tcPr>
            <w:tcW w:w="1134" w:type="dxa"/>
          </w:tcPr>
          <w:p w14:paraId="2A2D4E6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99" w:type="dxa"/>
          </w:tcPr>
          <w:p w14:paraId="272662F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275" w:type="dxa"/>
          </w:tcPr>
          <w:p w14:paraId="06AFA6D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</w:tcPr>
          <w:p w14:paraId="1BA0BC1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  <w:tr w:rsidR="00B12DD0" w:rsidRPr="00EC7DE5" w14:paraId="34E7D780" w14:textId="77777777" w:rsidTr="00D274F0">
        <w:tc>
          <w:tcPr>
            <w:tcW w:w="2802" w:type="dxa"/>
          </w:tcPr>
          <w:p w14:paraId="1374516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 w:rsidRPr="00EC7DE5">
              <w:rPr>
                <w:rFonts w:ascii="Verdana" w:hAnsi="Verdana" w:cs="Arial"/>
                <w:b/>
              </w:rPr>
              <w:t>Punti di forza</w:t>
            </w:r>
          </w:p>
        </w:tc>
        <w:tc>
          <w:tcPr>
            <w:tcW w:w="7796" w:type="dxa"/>
            <w:gridSpan w:val="5"/>
          </w:tcPr>
          <w:p w14:paraId="706384B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6FFF3F06" w14:textId="77777777" w:rsidTr="00D274F0">
        <w:tc>
          <w:tcPr>
            <w:tcW w:w="2802" w:type="dxa"/>
          </w:tcPr>
          <w:p w14:paraId="3D43263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 w:rsidRPr="00EC7DE5">
              <w:rPr>
                <w:rFonts w:ascii="Verdana" w:hAnsi="Verdana" w:cs="Arial"/>
                <w:b/>
              </w:rPr>
              <w:t>Punti di debolezza</w:t>
            </w:r>
          </w:p>
        </w:tc>
        <w:tc>
          <w:tcPr>
            <w:tcW w:w="7796" w:type="dxa"/>
            <w:gridSpan w:val="5"/>
          </w:tcPr>
          <w:p w14:paraId="541CCD5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2E21CC02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19C21E5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3DCD3EBC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</w:rPr>
      </w:pPr>
      <w:r w:rsidRPr="00EC7DE5">
        <w:rPr>
          <w:rFonts w:ascii="Verdana" w:hAnsi="Verdana" w:cs="Arial"/>
          <w:b/>
          <w:bCs/>
          <w:iCs/>
        </w:rPr>
        <w:t>LE ABILITA’ STRUMENTALI</w:t>
      </w:r>
    </w:p>
    <w:p w14:paraId="05EC8565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Cs/>
        </w:rPr>
      </w:pPr>
      <w:r w:rsidRPr="00EC7DE5">
        <w:rPr>
          <w:rFonts w:ascii="Verdana" w:hAnsi="Verdana" w:cs="Arial"/>
          <w:iCs/>
        </w:rPr>
        <w:t>(Tracciare una X sulla casella corrispondente alle capacità osservate  e possedute dall’alunno)</w:t>
      </w:r>
    </w:p>
    <w:p w14:paraId="5DC63806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</w:rPr>
      </w:pPr>
    </w:p>
    <w:p w14:paraId="18603133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</w:rPr>
      </w:pPr>
      <w:r w:rsidRPr="00EC7DE5">
        <w:rPr>
          <w:rFonts w:ascii="Verdana" w:hAnsi="Verdana" w:cs="Arial"/>
          <w:b/>
          <w:bCs/>
          <w:iCs/>
        </w:rPr>
        <w:t xml:space="preserve">La lettura </w:t>
      </w:r>
    </w:p>
    <w:p w14:paraId="3D4C1E09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/>
          <w:iCs/>
        </w:rPr>
      </w:pPr>
    </w:p>
    <w:p w14:paraId="2C291510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Cs/>
        </w:rPr>
      </w:pPr>
      <w:r w:rsidRPr="00EC7DE5">
        <w:rPr>
          <w:rFonts w:ascii="Verdana" w:hAnsi="Verdana" w:cs="Arial"/>
          <w:b/>
          <w:iCs/>
        </w:rPr>
        <w:t>Capacità di lettura. Legge: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559"/>
      </w:tblGrid>
      <w:tr w:rsidR="00B12DD0" w:rsidRPr="00EC7DE5" w14:paraId="1E93AE33" w14:textId="77777777" w:rsidTr="00D274F0">
        <w:tc>
          <w:tcPr>
            <w:tcW w:w="9039" w:type="dxa"/>
          </w:tcPr>
          <w:p w14:paraId="3F19DFD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intere frasi</w:t>
            </w:r>
          </w:p>
        </w:tc>
        <w:tc>
          <w:tcPr>
            <w:tcW w:w="1559" w:type="dxa"/>
          </w:tcPr>
          <w:p w14:paraId="5EAC99C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4568B3A4" w14:textId="77777777" w:rsidTr="00D274F0">
        <w:trPr>
          <w:trHeight w:val="290"/>
        </w:trPr>
        <w:tc>
          <w:tcPr>
            <w:tcW w:w="9039" w:type="dxa"/>
          </w:tcPr>
          <w:p w14:paraId="228EA4A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brani brevi</w:t>
            </w:r>
          </w:p>
        </w:tc>
        <w:tc>
          <w:tcPr>
            <w:tcW w:w="1559" w:type="dxa"/>
          </w:tcPr>
          <w:p w14:paraId="554EA6F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39EF15AD" w14:textId="77777777" w:rsidTr="00D274F0">
        <w:tc>
          <w:tcPr>
            <w:tcW w:w="9039" w:type="dxa"/>
          </w:tcPr>
          <w:p w14:paraId="5CC066D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brani di media lunghezza</w:t>
            </w:r>
          </w:p>
        </w:tc>
        <w:tc>
          <w:tcPr>
            <w:tcW w:w="1559" w:type="dxa"/>
          </w:tcPr>
          <w:p w14:paraId="5C36B5F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2C730200" w14:textId="77777777" w:rsidTr="00D274F0">
        <w:tc>
          <w:tcPr>
            <w:tcW w:w="9039" w:type="dxa"/>
          </w:tcPr>
          <w:p w14:paraId="241F64F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brani lunghi</w:t>
            </w:r>
          </w:p>
        </w:tc>
        <w:tc>
          <w:tcPr>
            <w:tcW w:w="1559" w:type="dxa"/>
          </w:tcPr>
          <w:p w14:paraId="6372214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53207ABD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</w:rPr>
      </w:pPr>
    </w:p>
    <w:p w14:paraId="20117C1B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Cs/>
        </w:rPr>
      </w:pPr>
      <w:r w:rsidRPr="00EC7DE5">
        <w:rPr>
          <w:rFonts w:ascii="Verdana" w:hAnsi="Verdana" w:cs="Arial"/>
          <w:b/>
          <w:iCs/>
        </w:rPr>
        <w:t>Modalità. Legge: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559"/>
      </w:tblGrid>
      <w:tr w:rsidR="00B12DD0" w:rsidRPr="00EC7DE5" w14:paraId="7B4EAD9C" w14:textId="77777777" w:rsidTr="00D274F0">
        <w:tc>
          <w:tcPr>
            <w:tcW w:w="9039" w:type="dxa"/>
          </w:tcPr>
          <w:p w14:paraId="59D2CA4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 xml:space="preserve">in maniera intuitiva </w:t>
            </w:r>
          </w:p>
        </w:tc>
        <w:tc>
          <w:tcPr>
            <w:tcW w:w="1559" w:type="dxa"/>
          </w:tcPr>
          <w:p w14:paraId="06A822E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5A3B3DAC" w14:textId="77777777" w:rsidTr="00D274F0">
        <w:tc>
          <w:tcPr>
            <w:tcW w:w="9039" w:type="dxa"/>
          </w:tcPr>
          <w:p w14:paraId="1467296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in maniera lineare</w:t>
            </w:r>
          </w:p>
        </w:tc>
        <w:tc>
          <w:tcPr>
            <w:tcW w:w="1559" w:type="dxa"/>
          </w:tcPr>
          <w:p w14:paraId="54ABB49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146C6156" w14:textId="77777777" w:rsidTr="00D274F0">
        <w:tc>
          <w:tcPr>
            <w:tcW w:w="9039" w:type="dxa"/>
          </w:tcPr>
          <w:p w14:paraId="2DB9DA4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in maniera veloce</w:t>
            </w:r>
          </w:p>
        </w:tc>
        <w:tc>
          <w:tcPr>
            <w:tcW w:w="1559" w:type="dxa"/>
          </w:tcPr>
          <w:p w14:paraId="4DF6E99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1CDED00D" w14:textId="77777777" w:rsidR="00B12DD0" w:rsidRPr="00EC7DE5" w:rsidRDefault="00B12DD0" w:rsidP="00D274F0">
      <w:pPr>
        <w:spacing w:after="0" w:line="240" w:lineRule="auto"/>
        <w:rPr>
          <w:rFonts w:ascii="Verdana" w:hAnsi="Verdana"/>
        </w:rPr>
      </w:pPr>
    </w:p>
    <w:p w14:paraId="2AE031DB" w14:textId="77777777" w:rsidR="00B12DD0" w:rsidRPr="00EC7DE5" w:rsidRDefault="00B12DD0" w:rsidP="00D274F0">
      <w:pPr>
        <w:tabs>
          <w:tab w:val="left" w:pos="9039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Cs/>
        </w:rPr>
      </w:pPr>
      <w:r w:rsidRPr="00EC7DE5">
        <w:rPr>
          <w:rFonts w:ascii="Verdana" w:hAnsi="Verdana" w:cs="Arial"/>
          <w:b/>
          <w:iCs/>
        </w:rPr>
        <w:t>Correttezza. Presenta come errori ricorrenti:</w:t>
      </w:r>
      <w:r w:rsidRPr="00EC7DE5">
        <w:rPr>
          <w:rFonts w:ascii="Verdana" w:hAnsi="Verdana" w:cs="Arial"/>
          <w:b/>
          <w:i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559"/>
      </w:tblGrid>
      <w:tr w:rsidR="00B12DD0" w:rsidRPr="00EC7DE5" w14:paraId="27A4F6EA" w14:textId="77777777" w:rsidTr="00D274F0">
        <w:tc>
          <w:tcPr>
            <w:tcW w:w="9039" w:type="dxa"/>
          </w:tcPr>
          <w:p w14:paraId="75E55BB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salti di parole e salti da un rigo all’altro</w:t>
            </w:r>
          </w:p>
        </w:tc>
        <w:tc>
          <w:tcPr>
            <w:tcW w:w="1559" w:type="dxa"/>
          </w:tcPr>
          <w:p w14:paraId="7AFBC44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631FF482" w14:textId="77777777" w:rsidTr="00D274F0">
        <w:tc>
          <w:tcPr>
            <w:tcW w:w="9039" w:type="dxa"/>
          </w:tcPr>
          <w:p w14:paraId="7EA127E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errori di punteggiatura</w:t>
            </w:r>
          </w:p>
        </w:tc>
        <w:tc>
          <w:tcPr>
            <w:tcW w:w="1559" w:type="dxa"/>
          </w:tcPr>
          <w:p w14:paraId="0783B76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5BF4165C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</w:rPr>
      </w:pPr>
    </w:p>
    <w:p w14:paraId="3E0AC048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Cs/>
        </w:rPr>
      </w:pPr>
      <w:r w:rsidRPr="00EC7DE5">
        <w:rPr>
          <w:rFonts w:ascii="Verdana" w:hAnsi="Verdana" w:cs="Arial"/>
          <w:b/>
          <w:iCs/>
        </w:rPr>
        <w:t>Comprensione. Comprende il significato: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559"/>
      </w:tblGrid>
      <w:tr w:rsidR="00B12DD0" w:rsidRPr="00EC7DE5" w14:paraId="3E016DDB" w14:textId="77777777" w:rsidTr="00D274F0">
        <w:tc>
          <w:tcPr>
            <w:tcW w:w="9039" w:type="dxa"/>
          </w:tcPr>
          <w:p w14:paraId="3D7F637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di semplici frasi</w:t>
            </w:r>
          </w:p>
        </w:tc>
        <w:tc>
          <w:tcPr>
            <w:tcW w:w="1559" w:type="dxa"/>
          </w:tcPr>
          <w:p w14:paraId="5B17E03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1540F7BD" w14:textId="77777777" w:rsidTr="00D274F0">
        <w:tc>
          <w:tcPr>
            <w:tcW w:w="9039" w:type="dxa"/>
          </w:tcPr>
          <w:p w14:paraId="57E0362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lastRenderedPageBreak/>
              <w:t>di brevi brani</w:t>
            </w:r>
          </w:p>
        </w:tc>
        <w:tc>
          <w:tcPr>
            <w:tcW w:w="1559" w:type="dxa"/>
          </w:tcPr>
          <w:p w14:paraId="4F8AA74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11A4874A" w14:textId="77777777" w:rsidTr="00D274F0">
        <w:tc>
          <w:tcPr>
            <w:tcW w:w="9039" w:type="dxa"/>
          </w:tcPr>
          <w:p w14:paraId="786CBB1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di brani con media lunghezza</w:t>
            </w:r>
          </w:p>
        </w:tc>
        <w:tc>
          <w:tcPr>
            <w:tcW w:w="1559" w:type="dxa"/>
          </w:tcPr>
          <w:p w14:paraId="7E5157D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69E20514" w14:textId="77777777" w:rsidTr="00D274F0">
        <w:tc>
          <w:tcPr>
            <w:tcW w:w="9039" w:type="dxa"/>
          </w:tcPr>
          <w:p w14:paraId="6FE6D8C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di brani lunghi</w:t>
            </w:r>
          </w:p>
        </w:tc>
        <w:tc>
          <w:tcPr>
            <w:tcW w:w="1559" w:type="dxa"/>
          </w:tcPr>
          <w:p w14:paraId="0618362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1EE9AFBA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B12DD0" w:rsidRPr="00EC7DE5" w14:paraId="5DA710DF" w14:textId="77777777" w:rsidTr="00D274F0">
        <w:tc>
          <w:tcPr>
            <w:tcW w:w="10598" w:type="dxa"/>
          </w:tcPr>
          <w:p w14:paraId="060735C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iCs/>
              </w:rPr>
            </w:pPr>
            <w:r w:rsidRPr="00EC7DE5">
              <w:rPr>
                <w:rFonts w:ascii="Verdana" w:hAnsi="Verdana" w:cs="Arial"/>
                <w:bCs/>
                <w:iCs/>
              </w:rPr>
              <w:t>Altre caratteristiche della lettura da indicare</w:t>
            </w:r>
          </w:p>
        </w:tc>
      </w:tr>
      <w:tr w:rsidR="00B12DD0" w:rsidRPr="00EC7DE5" w14:paraId="43E9DE22" w14:textId="77777777" w:rsidTr="00D274F0">
        <w:tc>
          <w:tcPr>
            <w:tcW w:w="10598" w:type="dxa"/>
          </w:tcPr>
          <w:p w14:paraId="6D3F255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iCs/>
              </w:rPr>
            </w:pPr>
          </w:p>
          <w:p w14:paraId="2A88246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iCs/>
              </w:rPr>
            </w:pPr>
          </w:p>
        </w:tc>
      </w:tr>
    </w:tbl>
    <w:p w14:paraId="7DFBA034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</w:rPr>
      </w:pPr>
    </w:p>
    <w:p w14:paraId="393DF3A3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</w:rPr>
      </w:pPr>
      <w:r w:rsidRPr="00EC7DE5">
        <w:rPr>
          <w:rFonts w:ascii="Verdana" w:hAnsi="Verdana" w:cs="Arial"/>
          <w:b/>
          <w:bCs/>
          <w:iCs/>
        </w:rPr>
        <w:t xml:space="preserve">La scrittura </w:t>
      </w:r>
    </w:p>
    <w:p w14:paraId="18B87ABA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</w:rPr>
      </w:pPr>
    </w:p>
    <w:p w14:paraId="7848E21F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C7DE5">
        <w:rPr>
          <w:rFonts w:ascii="Verdana" w:hAnsi="Verdana" w:cs="Arial"/>
        </w:rPr>
        <w:t xml:space="preserve">Carattere usato:   [ ] stampato maiuscolo </w:t>
      </w:r>
      <w:r w:rsidRPr="00EC7DE5">
        <w:rPr>
          <w:rFonts w:ascii="Verdana" w:hAnsi="Verdana" w:cs="Arial"/>
        </w:rPr>
        <w:tab/>
        <w:t>[ ] stampato minuscolo</w:t>
      </w:r>
      <w:r w:rsidRPr="00EC7DE5">
        <w:rPr>
          <w:rFonts w:ascii="Verdana" w:hAnsi="Verdana" w:cs="Arial"/>
        </w:rPr>
        <w:tab/>
        <w:t xml:space="preserve"> </w:t>
      </w:r>
      <w:r w:rsidRPr="00EC7DE5">
        <w:rPr>
          <w:rFonts w:ascii="Verdana" w:hAnsi="Verdana" w:cs="Arial"/>
        </w:rPr>
        <w:tab/>
        <w:t>[ ] corsivo</w:t>
      </w:r>
    </w:p>
    <w:p w14:paraId="1F17B414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6B641DA2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Cs/>
        </w:rPr>
      </w:pPr>
      <w:r w:rsidRPr="00EC7DE5">
        <w:rPr>
          <w:rFonts w:ascii="Verdana" w:hAnsi="Verdana" w:cs="Arial"/>
          <w:b/>
          <w:iCs/>
        </w:rPr>
        <w:t>Grafia. Qualità del tratto: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559"/>
      </w:tblGrid>
      <w:tr w:rsidR="00B12DD0" w:rsidRPr="00EC7DE5" w14:paraId="76F2AFC7" w14:textId="77777777" w:rsidTr="00D274F0">
        <w:tc>
          <w:tcPr>
            <w:tcW w:w="9039" w:type="dxa"/>
          </w:tcPr>
          <w:p w14:paraId="7AD1BCC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pressato (grafia calcata, contratta, inclinata, rigida, con direzione irregolare)</w:t>
            </w:r>
          </w:p>
        </w:tc>
        <w:tc>
          <w:tcPr>
            <w:tcW w:w="1559" w:type="dxa"/>
          </w:tcPr>
          <w:p w14:paraId="5B44BC2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7FD26DB0" w14:textId="77777777" w:rsidTr="00D274F0">
        <w:tc>
          <w:tcPr>
            <w:tcW w:w="9039" w:type="dxa"/>
          </w:tcPr>
          <w:p w14:paraId="574E6B6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fluido (grafia allargata, allentata, con difficoltà a mantenere la linea, a rispettare i margini)</w:t>
            </w:r>
          </w:p>
        </w:tc>
        <w:tc>
          <w:tcPr>
            <w:tcW w:w="1559" w:type="dxa"/>
          </w:tcPr>
          <w:p w14:paraId="767BA0B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402B3794" w14:textId="77777777" w:rsidTr="00D274F0">
        <w:tc>
          <w:tcPr>
            <w:tcW w:w="9039" w:type="dxa"/>
          </w:tcPr>
          <w:p w14:paraId="46C7030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impulsivo (grafia precipitosa, a scatti, con frequenti interruzioni)</w:t>
            </w:r>
          </w:p>
        </w:tc>
        <w:tc>
          <w:tcPr>
            <w:tcW w:w="1559" w:type="dxa"/>
          </w:tcPr>
          <w:p w14:paraId="5BCC1AC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585A625A" w14:textId="77777777" w:rsidTr="00D274F0">
        <w:tc>
          <w:tcPr>
            <w:tcW w:w="9039" w:type="dxa"/>
          </w:tcPr>
          <w:p w14:paraId="54FFFDF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lento (buona grafia con tempi di scrittura lunghi; grafia contratta con tempi di scrittura brevi)</w:t>
            </w:r>
          </w:p>
        </w:tc>
        <w:tc>
          <w:tcPr>
            <w:tcW w:w="1559" w:type="dxa"/>
          </w:tcPr>
          <w:p w14:paraId="7BBE8DF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16246832" w14:textId="77777777" w:rsidTr="00D274F0">
        <w:tc>
          <w:tcPr>
            <w:tcW w:w="9039" w:type="dxa"/>
          </w:tcPr>
          <w:p w14:paraId="1E7BF42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maldestro (grafia pesante, dimensioni delle lettere irregolari, unione inadeguata dei grafemi)</w:t>
            </w:r>
          </w:p>
        </w:tc>
        <w:tc>
          <w:tcPr>
            <w:tcW w:w="1559" w:type="dxa"/>
          </w:tcPr>
          <w:p w14:paraId="1451833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0DBE0003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Cs/>
        </w:rPr>
      </w:pPr>
    </w:p>
    <w:p w14:paraId="4D132F42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Cs/>
        </w:rPr>
      </w:pPr>
      <w:r w:rsidRPr="00EC7DE5">
        <w:rPr>
          <w:rFonts w:ascii="Verdana" w:hAnsi="Verdana" w:cs="Arial"/>
          <w:b/>
          <w:iCs/>
        </w:rPr>
        <w:t>Capacità di scrittura. Scrive: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559"/>
      </w:tblGrid>
      <w:tr w:rsidR="00B12DD0" w:rsidRPr="00EC7DE5" w14:paraId="61C59C07" w14:textId="77777777" w:rsidTr="00D274F0">
        <w:tc>
          <w:tcPr>
            <w:tcW w:w="9039" w:type="dxa"/>
          </w:tcPr>
          <w:p w14:paraId="7408CB5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singole parole</w:t>
            </w:r>
          </w:p>
        </w:tc>
        <w:tc>
          <w:tcPr>
            <w:tcW w:w="1559" w:type="dxa"/>
          </w:tcPr>
          <w:p w14:paraId="106DDD0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200FFE9A" w14:textId="77777777" w:rsidTr="00D274F0">
        <w:tc>
          <w:tcPr>
            <w:tcW w:w="9039" w:type="dxa"/>
          </w:tcPr>
          <w:p w14:paraId="74FF98B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frasi brevi</w:t>
            </w:r>
          </w:p>
        </w:tc>
        <w:tc>
          <w:tcPr>
            <w:tcW w:w="1559" w:type="dxa"/>
          </w:tcPr>
          <w:p w14:paraId="0C93E04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4B52F8FB" w14:textId="77777777" w:rsidTr="00D274F0">
        <w:tc>
          <w:tcPr>
            <w:tcW w:w="9039" w:type="dxa"/>
          </w:tcPr>
          <w:p w14:paraId="20A7289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frasi lunghe</w:t>
            </w:r>
          </w:p>
        </w:tc>
        <w:tc>
          <w:tcPr>
            <w:tcW w:w="1559" w:type="dxa"/>
          </w:tcPr>
          <w:p w14:paraId="47CE2AF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7A479106" w14:textId="77777777" w:rsidTr="00D274F0">
        <w:tc>
          <w:tcPr>
            <w:tcW w:w="9039" w:type="dxa"/>
          </w:tcPr>
          <w:p w14:paraId="4926985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brani brevi</w:t>
            </w:r>
          </w:p>
        </w:tc>
        <w:tc>
          <w:tcPr>
            <w:tcW w:w="1559" w:type="dxa"/>
          </w:tcPr>
          <w:p w14:paraId="68AE1AD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34B32DF6" w14:textId="77777777" w:rsidTr="00D274F0">
        <w:tc>
          <w:tcPr>
            <w:tcW w:w="9039" w:type="dxa"/>
          </w:tcPr>
          <w:p w14:paraId="26938FD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brani di media lunghezza</w:t>
            </w:r>
          </w:p>
        </w:tc>
        <w:tc>
          <w:tcPr>
            <w:tcW w:w="1559" w:type="dxa"/>
          </w:tcPr>
          <w:p w14:paraId="0602CE5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380D1621" w14:textId="77777777" w:rsidTr="00D274F0">
        <w:tc>
          <w:tcPr>
            <w:tcW w:w="9039" w:type="dxa"/>
          </w:tcPr>
          <w:p w14:paraId="58F6F2F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brani lunghi</w:t>
            </w:r>
          </w:p>
        </w:tc>
        <w:tc>
          <w:tcPr>
            <w:tcW w:w="1559" w:type="dxa"/>
          </w:tcPr>
          <w:p w14:paraId="14D4855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6916C58E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Cs/>
        </w:rPr>
      </w:pPr>
    </w:p>
    <w:p w14:paraId="29A5C310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  <w:r w:rsidRPr="00EC7DE5">
        <w:rPr>
          <w:rFonts w:ascii="Verdana" w:hAnsi="Verdana" w:cs="Arial"/>
          <w:b/>
          <w:iCs/>
        </w:rPr>
        <w:t>Modalità di scrittura. Scrive</w:t>
      </w:r>
      <w:r w:rsidRPr="00EC7DE5">
        <w:rPr>
          <w:rFonts w:ascii="Verdana" w:hAnsi="Verdana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559"/>
      </w:tblGrid>
      <w:tr w:rsidR="00B12DD0" w:rsidRPr="00EC7DE5" w14:paraId="21D36CBF" w14:textId="77777777" w:rsidTr="00D274F0">
        <w:tc>
          <w:tcPr>
            <w:tcW w:w="9039" w:type="dxa"/>
          </w:tcPr>
          <w:p w14:paraId="5738F48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è capace di copiare</w:t>
            </w:r>
          </w:p>
        </w:tc>
        <w:tc>
          <w:tcPr>
            <w:tcW w:w="1559" w:type="dxa"/>
          </w:tcPr>
          <w:p w14:paraId="3F0AF12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2899A72E" w14:textId="77777777" w:rsidTr="00D274F0">
        <w:tc>
          <w:tcPr>
            <w:tcW w:w="9039" w:type="dxa"/>
          </w:tcPr>
          <w:p w14:paraId="46FF989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scrive sotto dettatura</w:t>
            </w:r>
          </w:p>
        </w:tc>
        <w:tc>
          <w:tcPr>
            <w:tcW w:w="1559" w:type="dxa"/>
          </w:tcPr>
          <w:p w14:paraId="568E352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40017D71" w14:textId="77777777" w:rsidTr="00D274F0">
        <w:tc>
          <w:tcPr>
            <w:tcW w:w="9039" w:type="dxa"/>
          </w:tcPr>
          <w:p w14:paraId="29AF684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riesce a scrivere da solo</w:t>
            </w:r>
          </w:p>
        </w:tc>
        <w:tc>
          <w:tcPr>
            <w:tcW w:w="1559" w:type="dxa"/>
          </w:tcPr>
          <w:p w14:paraId="49403A1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7B72E889" w14:textId="77777777" w:rsidTr="00D274F0">
        <w:tc>
          <w:tcPr>
            <w:tcW w:w="10598" w:type="dxa"/>
            <w:gridSpan w:val="2"/>
          </w:tcPr>
          <w:p w14:paraId="14361FE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utilizza i seguenti ausili:</w:t>
            </w:r>
          </w:p>
        </w:tc>
      </w:tr>
    </w:tbl>
    <w:p w14:paraId="024FC722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Cs/>
        </w:rPr>
      </w:pPr>
    </w:p>
    <w:p w14:paraId="49972477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  <w:r w:rsidRPr="00EC7DE5">
        <w:rPr>
          <w:rFonts w:ascii="Verdana" w:hAnsi="Verdana" w:cs="Arial"/>
          <w:b/>
          <w:iCs/>
        </w:rPr>
        <w:t>Correttezza. Presenta come errori ricorrenti</w:t>
      </w:r>
      <w:r w:rsidRPr="00EC7DE5">
        <w:rPr>
          <w:rFonts w:ascii="Verdana" w:hAnsi="Verdana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559"/>
      </w:tblGrid>
      <w:tr w:rsidR="00B12DD0" w:rsidRPr="00EC7DE5" w14:paraId="6C65CAF0" w14:textId="77777777" w:rsidTr="00D274F0">
        <w:tc>
          <w:tcPr>
            <w:tcW w:w="9039" w:type="dxa"/>
          </w:tcPr>
          <w:p w14:paraId="465EBD2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errori fonetici: doppie, accenti…</w:t>
            </w:r>
          </w:p>
        </w:tc>
        <w:tc>
          <w:tcPr>
            <w:tcW w:w="1559" w:type="dxa"/>
          </w:tcPr>
          <w:p w14:paraId="3B8B5C6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5DE76557" w14:textId="77777777" w:rsidTr="00D274F0">
        <w:tc>
          <w:tcPr>
            <w:tcW w:w="9039" w:type="dxa"/>
          </w:tcPr>
          <w:p w14:paraId="1827575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errori ortografici nell’uso dell'h, degli apostrofi, degli accenti…</w:t>
            </w:r>
          </w:p>
        </w:tc>
        <w:tc>
          <w:tcPr>
            <w:tcW w:w="1559" w:type="dxa"/>
          </w:tcPr>
          <w:p w14:paraId="384F867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229E181C" w14:textId="77777777" w:rsidTr="00D274F0">
        <w:tc>
          <w:tcPr>
            <w:tcW w:w="9039" w:type="dxa"/>
          </w:tcPr>
          <w:p w14:paraId="1127A51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iCs/>
              </w:rPr>
            </w:pPr>
            <w:r w:rsidRPr="00EC7DE5">
              <w:rPr>
                <w:rFonts w:ascii="Verdana" w:hAnsi="Verdana" w:cs="Arial"/>
              </w:rPr>
              <w:t xml:space="preserve">errori semantico - lessicali </w:t>
            </w:r>
            <w:r w:rsidRPr="00EC7DE5">
              <w:rPr>
                <w:rFonts w:ascii="Verdana" w:hAnsi="Verdana" w:cs="Arial"/>
                <w:i/>
                <w:iCs/>
              </w:rPr>
              <w:t>(ad es. l'ago/lago…)</w:t>
            </w:r>
          </w:p>
        </w:tc>
        <w:tc>
          <w:tcPr>
            <w:tcW w:w="1559" w:type="dxa"/>
          </w:tcPr>
          <w:p w14:paraId="38F4CE6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451921AF" w14:textId="77777777" w:rsidTr="00D274F0">
        <w:tc>
          <w:tcPr>
            <w:tcW w:w="10598" w:type="dxa"/>
            <w:gridSpan w:val="2"/>
          </w:tcPr>
          <w:p w14:paraId="260FBED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altri errori ricorrenti da indicare:</w:t>
            </w:r>
          </w:p>
        </w:tc>
      </w:tr>
    </w:tbl>
    <w:p w14:paraId="702E1FC5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B12DD0" w:rsidRPr="00EC7DE5" w14:paraId="0B967DC4" w14:textId="77777777" w:rsidTr="00D274F0">
        <w:tc>
          <w:tcPr>
            <w:tcW w:w="10598" w:type="dxa"/>
          </w:tcPr>
          <w:p w14:paraId="3485C9A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iCs/>
              </w:rPr>
            </w:pPr>
            <w:r w:rsidRPr="00EC7DE5">
              <w:rPr>
                <w:rFonts w:ascii="Verdana" w:hAnsi="Verdana" w:cs="Arial"/>
                <w:bCs/>
                <w:iCs/>
              </w:rPr>
              <w:t>Altre caratteristiche della scrittura da indicare</w:t>
            </w:r>
          </w:p>
        </w:tc>
      </w:tr>
      <w:tr w:rsidR="00B12DD0" w:rsidRPr="00EC7DE5" w14:paraId="2DDD3BC6" w14:textId="77777777" w:rsidTr="00D274F0">
        <w:tc>
          <w:tcPr>
            <w:tcW w:w="10598" w:type="dxa"/>
          </w:tcPr>
          <w:p w14:paraId="2763771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iCs/>
              </w:rPr>
            </w:pPr>
          </w:p>
        </w:tc>
      </w:tr>
    </w:tbl>
    <w:p w14:paraId="1B4AE32A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Cs/>
        </w:rPr>
      </w:pPr>
    </w:p>
    <w:p w14:paraId="22F979A2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</w:rPr>
      </w:pPr>
      <w:r w:rsidRPr="00EC7DE5">
        <w:rPr>
          <w:rFonts w:ascii="Verdana" w:hAnsi="Verdana" w:cs="Arial"/>
          <w:b/>
          <w:bCs/>
          <w:iCs/>
        </w:rPr>
        <w:t xml:space="preserve">Il calcolo </w:t>
      </w:r>
    </w:p>
    <w:p w14:paraId="57BBF83E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612F4BCC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Cs/>
        </w:rPr>
      </w:pPr>
      <w:r w:rsidRPr="00EC7DE5">
        <w:rPr>
          <w:rFonts w:ascii="Verdana" w:hAnsi="Verdana" w:cs="Arial"/>
          <w:b/>
          <w:iCs/>
        </w:rPr>
        <w:t>Capacità di base: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559"/>
      </w:tblGrid>
      <w:tr w:rsidR="00B12DD0" w:rsidRPr="00EC7DE5" w14:paraId="67519B42" w14:textId="77777777" w:rsidTr="00D274F0">
        <w:tc>
          <w:tcPr>
            <w:tcW w:w="9039" w:type="dxa"/>
          </w:tcPr>
          <w:p w14:paraId="6E7BB2D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riconosce i simboli numerici</w:t>
            </w:r>
          </w:p>
        </w:tc>
        <w:tc>
          <w:tcPr>
            <w:tcW w:w="1559" w:type="dxa"/>
          </w:tcPr>
          <w:p w14:paraId="1A87D05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10CB6D5A" w14:textId="77777777" w:rsidTr="00D274F0">
        <w:tc>
          <w:tcPr>
            <w:tcW w:w="9039" w:type="dxa"/>
          </w:tcPr>
          <w:p w14:paraId="40BE2F8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associa il simbolo alla quantità</w:t>
            </w:r>
          </w:p>
        </w:tc>
        <w:tc>
          <w:tcPr>
            <w:tcW w:w="1559" w:type="dxa"/>
          </w:tcPr>
          <w:p w14:paraId="5B3163B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16B8502E" w14:textId="77777777" w:rsidTr="00D274F0">
        <w:tc>
          <w:tcPr>
            <w:tcW w:w="9039" w:type="dxa"/>
          </w:tcPr>
          <w:p w14:paraId="672ED19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sa comporre, scomporre e comparare quantità</w:t>
            </w:r>
          </w:p>
        </w:tc>
        <w:tc>
          <w:tcPr>
            <w:tcW w:w="1559" w:type="dxa"/>
          </w:tcPr>
          <w:p w14:paraId="0A2A602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540DC842" w14:textId="77777777" w:rsidTr="00D274F0">
        <w:tc>
          <w:tcPr>
            <w:tcW w:w="9039" w:type="dxa"/>
          </w:tcPr>
          <w:p w14:paraId="37E8A02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conosce il valore posizionale delle cifre</w:t>
            </w:r>
          </w:p>
        </w:tc>
        <w:tc>
          <w:tcPr>
            <w:tcW w:w="1559" w:type="dxa"/>
          </w:tcPr>
          <w:p w14:paraId="725578F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15B1C63D" w14:textId="77777777" w:rsidTr="00D274F0">
        <w:tc>
          <w:tcPr>
            <w:tcW w:w="9039" w:type="dxa"/>
          </w:tcPr>
          <w:p w14:paraId="2FC87EF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esegue seriazioni e classificazioni</w:t>
            </w:r>
          </w:p>
        </w:tc>
        <w:tc>
          <w:tcPr>
            <w:tcW w:w="1559" w:type="dxa"/>
          </w:tcPr>
          <w:p w14:paraId="39BCA92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0FED840F" w14:textId="77777777" w:rsidTr="00D274F0">
        <w:tc>
          <w:tcPr>
            <w:tcW w:w="9039" w:type="dxa"/>
          </w:tcPr>
          <w:p w14:paraId="600EC4C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risolve problemi</w:t>
            </w:r>
          </w:p>
        </w:tc>
        <w:tc>
          <w:tcPr>
            <w:tcW w:w="1559" w:type="dxa"/>
          </w:tcPr>
          <w:p w14:paraId="31A1314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55A38377" w14:textId="77777777" w:rsidTr="00D274F0">
        <w:tc>
          <w:tcPr>
            <w:tcW w:w="10598" w:type="dxa"/>
            <w:gridSpan w:val="2"/>
          </w:tcPr>
          <w:p w14:paraId="25EFFD8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Ulteriori capacità di base evidenziate nel settore logico- matematico:</w:t>
            </w:r>
          </w:p>
          <w:p w14:paraId="02DEFCB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14:paraId="3F91C0F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7CF7599F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38363075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Cs/>
        </w:rPr>
      </w:pPr>
      <w:r w:rsidRPr="00EC7DE5">
        <w:rPr>
          <w:rFonts w:ascii="Verdana" w:hAnsi="Verdana" w:cs="Arial"/>
          <w:b/>
          <w:iCs/>
        </w:rPr>
        <w:lastRenderedPageBreak/>
        <w:t>Difficoltà nel calcolo orale: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559"/>
      </w:tblGrid>
      <w:tr w:rsidR="00B12DD0" w:rsidRPr="00EC7DE5" w14:paraId="4EE7BE97" w14:textId="77777777" w:rsidTr="00D274F0">
        <w:tc>
          <w:tcPr>
            <w:tcW w:w="9039" w:type="dxa"/>
          </w:tcPr>
          <w:p w14:paraId="11EDD08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nell’uso di strategie di calcolo</w:t>
            </w:r>
          </w:p>
        </w:tc>
        <w:tc>
          <w:tcPr>
            <w:tcW w:w="1559" w:type="dxa"/>
          </w:tcPr>
          <w:p w14:paraId="6B664EB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1180749D" w14:textId="77777777" w:rsidTr="00D274F0">
        <w:tc>
          <w:tcPr>
            <w:tcW w:w="9039" w:type="dxa"/>
          </w:tcPr>
          <w:p w14:paraId="2B87928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nell’uso delle routine procedurali del calcolo</w:t>
            </w:r>
          </w:p>
        </w:tc>
        <w:tc>
          <w:tcPr>
            <w:tcW w:w="1559" w:type="dxa"/>
          </w:tcPr>
          <w:p w14:paraId="0B0D1F8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265F0587" w14:textId="77777777" w:rsidTr="00D274F0">
        <w:tc>
          <w:tcPr>
            <w:tcW w:w="9039" w:type="dxa"/>
          </w:tcPr>
          <w:p w14:paraId="08065F5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a ricordare le tabelline</w:t>
            </w:r>
          </w:p>
        </w:tc>
        <w:tc>
          <w:tcPr>
            <w:tcW w:w="1559" w:type="dxa"/>
          </w:tcPr>
          <w:p w14:paraId="778437D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692FF4BC" w14:textId="77777777" w:rsidTr="00D274F0">
        <w:tc>
          <w:tcPr>
            <w:tcW w:w="10598" w:type="dxa"/>
            <w:gridSpan w:val="2"/>
          </w:tcPr>
          <w:p w14:paraId="2663DE6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Ulteriori difficoltà evidenziate nel calcolo orale:</w:t>
            </w:r>
          </w:p>
          <w:p w14:paraId="60576DB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14:paraId="1518884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6FCCC94E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</w:rPr>
      </w:pPr>
    </w:p>
    <w:p w14:paraId="1E539C97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Cs/>
        </w:rPr>
      </w:pPr>
      <w:r w:rsidRPr="00EC7DE5">
        <w:rPr>
          <w:rFonts w:ascii="Verdana" w:hAnsi="Verdana" w:cs="Arial"/>
          <w:b/>
          <w:iCs/>
        </w:rPr>
        <w:t>Difficoltà nel calcolo 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559"/>
      </w:tblGrid>
      <w:tr w:rsidR="00B12DD0" w:rsidRPr="00EC7DE5" w14:paraId="7EAA178D" w14:textId="77777777" w:rsidTr="00D274F0">
        <w:tc>
          <w:tcPr>
            <w:tcW w:w="9039" w:type="dxa"/>
          </w:tcPr>
          <w:p w14:paraId="08AB0C0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a mettere in colonna i numeri</w:t>
            </w:r>
          </w:p>
        </w:tc>
        <w:tc>
          <w:tcPr>
            <w:tcW w:w="1559" w:type="dxa"/>
          </w:tcPr>
          <w:p w14:paraId="24F8FA6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65007519" w14:textId="77777777" w:rsidTr="00D274F0">
        <w:tc>
          <w:tcPr>
            <w:tcW w:w="9039" w:type="dxa"/>
          </w:tcPr>
          <w:p w14:paraId="5E5684E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ad eseguire le quattro operazioni</w:t>
            </w:r>
          </w:p>
        </w:tc>
        <w:tc>
          <w:tcPr>
            <w:tcW w:w="1559" w:type="dxa"/>
          </w:tcPr>
          <w:p w14:paraId="383504A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14D959D0" w14:textId="77777777" w:rsidTr="00D274F0">
        <w:tc>
          <w:tcPr>
            <w:tcW w:w="10598" w:type="dxa"/>
            <w:gridSpan w:val="2"/>
          </w:tcPr>
          <w:p w14:paraId="5D9938A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Ulteriori difficoltà evidenziate nel calcolo scritto:</w:t>
            </w:r>
          </w:p>
          <w:p w14:paraId="5A1ECF6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14:paraId="6B06BA5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14:paraId="7C27905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71572BF1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</w:rPr>
      </w:pPr>
    </w:p>
    <w:p w14:paraId="383DC346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</w:rPr>
      </w:pPr>
    </w:p>
    <w:p w14:paraId="34791EAF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iCs/>
        </w:rPr>
      </w:pPr>
      <w:r>
        <w:rPr>
          <w:rFonts w:ascii="Verdana" w:hAnsi="Verdana" w:cs="Arial"/>
          <w:b/>
          <w:iCs/>
        </w:rPr>
        <w:t>S</w:t>
      </w:r>
      <w:r w:rsidRPr="00EC7DE5">
        <w:rPr>
          <w:rFonts w:ascii="Verdana" w:hAnsi="Verdana" w:cs="Arial"/>
          <w:b/>
          <w:iCs/>
        </w:rPr>
        <w:t>TRATEGIE UTILIZZATE NELLO STUDIO - STILI COGNITIVI</w:t>
      </w:r>
    </w:p>
    <w:p w14:paraId="259AF9A4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Cs/>
        </w:rPr>
      </w:pPr>
      <w:r w:rsidRPr="00EC7DE5">
        <w:rPr>
          <w:rFonts w:ascii="Verdana" w:hAnsi="Verdana" w:cs="Arial"/>
          <w:iCs/>
        </w:rPr>
        <w:t>(Tracciare una X sulla casella corrispondente)</w:t>
      </w:r>
    </w:p>
    <w:p w14:paraId="4567C8CB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559"/>
      </w:tblGrid>
      <w:tr w:rsidR="00B12DD0" w:rsidRPr="00EC7DE5" w14:paraId="14561A59" w14:textId="77777777" w:rsidTr="00D274F0">
        <w:tc>
          <w:tcPr>
            <w:tcW w:w="9039" w:type="dxa"/>
          </w:tcPr>
          <w:p w14:paraId="398EE0C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Sottolinea frasi e parole-chiave; evidenzia i passaggi più importanti (stile visivo)</w:t>
            </w:r>
          </w:p>
        </w:tc>
        <w:tc>
          <w:tcPr>
            <w:tcW w:w="1559" w:type="dxa"/>
          </w:tcPr>
          <w:p w14:paraId="3951DB4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52CD5FDF" w14:textId="77777777" w:rsidTr="00D274F0">
        <w:tc>
          <w:tcPr>
            <w:tcW w:w="9039" w:type="dxa"/>
          </w:tcPr>
          <w:p w14:paraId="463D7CD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Ascolta le lezioni, legge ad alta voce, parla fra sé e sé mentre studia (stile uditivo)</w:t>
            </w:r>
          </w:p>
        </w:tc>
        <w:tc>
          <w:tcPr>
            <w:tcW w:w="1559" w:type="dxa"/>
          </w:tcPr>
          <w:p w14:paraId="3FEBC41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367D4055" w14:textId="77777777" w:rsidTr="00D274F0">
        <w:tc>
          <w:tcPr>
            <w:tcW w:w="9039" w:type="dxa"/>
          </w:tcPr>
          <w:p w14:paraId="2BE3C17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Utilizza immagini, mappe, internet e simili per acquisire informazioni (stile verbale/non verbale)</w:t>
            </w:r>
          </w:p>
        </w:tc>
        <w:tc>
          <w:tcPr>
            <w:tcW w:w="1559" w:type="dxa"/>
          </w:tcPr>
          <w:p w14:paraId="5B8272D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6C37DAED" w14:textId="77777777" w:rsidTr="00D274F0">
        <w:tc>
          <w:tcPr>
            <w:tcW w:w="9039" w:type="dxa"/>
          </w:tcPr>
          <w:p w14:paraId="7E19D19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Prende appunti, costruisce schemi di ciò che ha studiato (stile riflessivo)</w:t>
            </w:r>
          </w:p>
        </w:tc>
        <w:tc>
          <w:tcPr>
            <w:tcW w:w="1559" w:type="dxa"/>
          </w:tcPr>
          <w:p w14:paraId="3F8BAB4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097B77DC" w14:textId="77777777" w:rsidTr="00D274F0">
        <w:tc>
          <w:tcPr>
            <w:tcW w:w="9039" w:type="dxa"/>
          </w:tcPr>
          <w:p w14:paraId="35D69F2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Manipola oggetti, utilizza la sperimentazione concreta (stile pragmatico)</w:t>
            </w:r>
          </w:p>
        </w:tc>
        <w:tc>
          <w:tcPr>
            <w:tcW w:w="1559" w:type="dxa"/>
          </w:tcPr>
          <w:p w14:paraId="05A441C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022C32F1" w14:textId="77777777" w:rsidTr="00D274F0">
        <w:tc>
          <w:tcPr>
            <w:tcW w:w="9039" w:type="dxa"/>
          </w:tcPr>
          <w:p w14:paraId="60B1F83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 xml:space="preserve">Applica almeno una delle seguenti strategie per lo studio in modo efficace  </w:t>
            </w:r>
          </w:p>
        </w:tc>
        <w:tc>
          <w:tcPr>
            <w:tcW w:w="1559" w:type="dxa"/>
          </w:tcPr>
          <w:p w14:paraId="268CC9F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74AAFBD9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Cs/>
        </w:rPr>
      </w:pPr>
    </w:p>
    <w:p w14:paraId="5E8CABCB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iCs/>
        </w:rPr>
      </w:pPr>
    </w:p>
    <w:p w14:paraId="55A7742B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iCs/>
        </w:rPr>
      </w:pPr>
      <w:r w:rsidRPr="00EC7DE5">
        <w:rPr>
          <w:rFonts w:ascii="Verdana" w:hAnsi="Verdana" w:cs="Arial"/>
          <w:b/>
          <w:iCs/>
        </w:rPr>
        <w:t>CARATTERISTICHE DEL PROCESSO DI APPRENDIMENTO E COMPORTAMENTO</w:t>
      </w:r>
    </w:p>
    <w:p w14:paraId="14208544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/>
          <w:iCs/>
        </w:rPr>
      </w:pPr>
      <w:r w:rsidRPr="00EC7DE5">
        <w:rPr>
          <w:rFonts w:ascii="Verdana" w:hAnsi="Verdana" w:cs="Arial"/>
          <w:i/>
          <w:iCs/>
        </w:rPr>
        <w:t xml:space="preserve">(Indicare dove emergono le difficoltà più rilevanti facendo riferimento in particolare ai seguenti ambiti </w:t>
      </w:r>
    </w:p>
    <w:p w14:paraId="3EA54DE8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/>
          <w:iCs/>
        </w:rPr>
      </w:pPr>
      <w:r w:rsidRPr="00EC7DE5">
        <w:rPr>
          <w:rFonts w:ascii="Verdana" w:hAnsi="Verdana" w:cs="Arial"/>
          <w:i/>
          <w:iCs/>
        </w:rPr>
        <w:t>(riferiti all’età del bambino)</w:t>
      </w:r>
    </w:p>
    <w:p w14:paraId="66AA8CB4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/>
          <w:iCs/>
        </w:rPr>
      </w:pPr>
    </w:p>
    <w:p w14:paraId="37E4C3E9" w14:textId="77777777" w:rsidR="00B12DD0" w:rsidRPr="00EC7DE5" w:rsidRDefault="00B12DD0" w:rsidP="00D274F0">
      <w:pPr>
        <w:autoSpaceDE w:val="0"/>
        <w:autoSpaceDN w:val="0"/>
        <w:adjustRightInd w:val="0"/>
        <w:spacing w:after="0"/>
        <w:rPr>
          <w:rFonts w:ascii="Verdana" w:hAnsi="Verdana" w:cs="Arial"/>
          <w:iCs/>
        </w:rPr>
      </w:pPr>
      <w:r w:rsidRPr="00EC7DE5">
        <w:rPr>
          <w:rFonts w:ascii="Verdana" w:hAnsi="Verdana" w:cs="Arial"/>
          <w:iCs/>
        </w:rPr>
        <w:t xml:space="preserve">□ Selezionare le informazioni necessarie per eseguire la consegna </w:t>
      </w:r>
    </w:p>
    <w:p w14:paraId="5E3C9869" w14:textId="77777777" w:rsidR="00B12DD0" w:rsidRPr="00EC7DE5" w:rsidRDefault="00B12DD0" w:rsidP="00D274F0">
      <w:pPr>
        <w:autoSpaceDE w:val="0"/>
        <w:autoSpaceDN w:val="0"/>
        <w:adjustRightInd w:val="0"/>
        <w:spacing w:after="0"/>
        <w:rPr>
          <w:rFonts w:ascii="Verdana" w:hAnsi="Verdana" w:cs="Arial"/>
          <w:iCs/>
        </w:rPr>
      </w:pPr>
      <w:r w:rsidRPr="00EC7DE5">
        <w:rPr>
          <w:rFonts w:ascii="Verdana" w:hAnsi="Verdana" w:cs="Arial"/>
          <w:iCs/>
        </w:rPr>
        <w:t xml:space="preserve">□ Mantenere l’attenzione per il tempo utile a completare la consegna </w:t>
      </w:r>
    </w:p>
    <w:p w14:paraId="55AFDB05" w14:textId="77777777" w:rsidR="00B12DD0" w:rsidRPr="00EC7DE5" w:rsidRDefault="00B12DD0" w:rsidP="00D274F0">
      <w:pPr>
        <w:autoSpaceDE w:val="0"/>
        <w:autoSpaceDN w:val="0"/>
        <w:adjustRightInd w:val="0"/>
        <w:spacing w:after="0"/>
        <w:rPr>
          <w:rFonts w:ascii="Verdana" w:hAnsi="Verdana" w:cs="Arial"/>
          <w:iCs/>
        </w:rPr>
      </w:pPr>
      <w:r w:rsidRPr="00EC7DE5">
        <w:rPr>
          <w:rFonts w:ascii="Verdana" w:hAnsi="Verdana" w:cs="Arial"/>
          <w:iCs/>
        </w:rPr>
        <w:t>□ Resistere agli elementi distraesti presenti nell’ambiente o a pensieri divaganti</w:t>
      </w:r>
    </w:p>
    <w:p w14:paraId="567237B7" w14:textId="77777777" w:rsidR="00B12DD0" w:rsidRPr="00EC7DE5" w:rsidRDefault="00B12DD0" w:rsidP="00D274F0">
      <w:pPr>
        <w:autoSpaceDE w:val="0"/>
        <w:autoSpaceDN w:val="0"/>
        <w:adjustRightInd w:val="0"/>
        <w:spacing w:after="0"/>
        <w:rPr>
          <w:rFonts w:ascii="Verdana" w:hAnsi="Verdana" w:cs="Arial"/>
          <w:iCs/>
        </w:rPr>
      </w:pPr>
      <w:r w:rsidRPr="00EC7DE5">
        <w:rPr>
          <w:rFonts w:ascii="Verdana" w:hAnsi="Verdana" w:cs="Arial"/>
          <w:iCs/>
        </w:rPr>
        <w:t>□ Seguire le istruzioni e rispettare le regole ( non  a causa di comportamento oppositivo o di incapacità di comprensione )</w:t>
      </w:r>
    </w:p>
    <w:p w14:paraId="76D04CB5" w14:textId="77777777" w:rsidR="00B12DD0" w:rsidRPr="00EC7DE5" w:rsidRDefault="00B12DD0" w:rsidP="00D274F0">
      <w:pPr>
        <w:autoSpaceDE w:val="0"/>
        <w:autoSpaceDN w:val="0"/>
        <w:adjustRightInd w:val="0"/>
        <w:spacing w:after="0"/>
        <w:rPr>
          <w:rFonts w:ascii="Verdana" w:hAnsi="Verdana" w:cs="Arial"/>
          <w:iCs/>
        </w:rPr>
      </w:pPr>
      <w:r w:rsidRPr="00EC7DE5">
        <w:rPr>
          <w:rFonts w:ascii="Verdana" w:hAnsi="Verdana" w:cs="Arial"/>
          <w:iCs/>
        </w:rPr>
        <w:t>□ Seguire le istruzioni e rispettare le regole ( a causa di comportamento oppositivo o di incapacità di comprensione )</w:t>
      </w:r>
    </w:p>
    <w:p w14:paraId="301BA4CE" w14:textId="77777777" w:rsidR="00B12DD0" w:rsidRPr="00EC7DE5" w:rsidRDefault="00B12DD0" w:rsidP="00D274F0">
      <w:pPr>
        <w:autoSpaceDE w:val="0"/>
        <w:autoSpaceDN w:val="0"/>
        <w:adjustRightInd w:val="0"/>
        <w:spacing w:after="0"/>
        <w:rPr>
          <w:rFonts w:ascii="Verdana" w:hAnsi="Verdana" w:cs="Arial"/>
          <w:iCs/>
        </w:rPr>
      </w:pPr>
      <w:r w:rsidRPr="00EC7DE5">
        <w:rPr>
          <w:rFonts w:ascii="Verdana" w:hAnsi="Verdana" w:cs="Arial"/>
          <w:iCs/>
        </w:rPr>
        <w:t xml:space="preserve">□ Utilizzare processi esecutivi di individuazione e pianificazione necessaria all’esecuzione di compiti e problemi </w:t>
      </w:r>
    </w:p>
    <w:p w14:paraId="2F8E3FCA" w14:textId="77777777" w:rsidR="00B12DD0" w:rsidRPr="00EC7DE5" w:rsidRDefault="00B12DD0" w:rsidP="00D274F0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EC7DE5">
        <w:rPr>
          <w:rFonts w:ascii="Verdana" w:hAnsi="Verdana" w:cs="Arial"/>
          <w:iCs/>
        </w:rPr>
        <w:t xml:space="preserve">□ </w:t>
      </w:r>
      <w:r w:rsidRPr="00EC7DE5">
        <w:rPr>
          <w:rFonts w:ascii="Verdana" w:hAnsi="Verdana" w:cs="Arial"/>
        </w:rPr>
        <w:t xml:space="preserve">Affrontare adeguatamente situazioni di frustrazione </w:t>
      </w:r>
    </w:p>
    <w:p w14:paraId="7F31F0C3" w14:textId="77777777" w:rsidR="00B12DD0" w:rsidRPr="00EC7DE5" w:rsidRDefault="00B12DD0" w:rsidP="00D274F0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EC7DE5">
        <w:rPr>
          <w:rFonts w:ascii="Verdana" w:hAnsi="Verdana" w:cs="Arial"/>
          <w:iCs/>
        </w:rPr>
        <w:t xml:space="preserve">□ </w:t>
      </w:r>
      <w:r w:rsidRPr="00EC7DE5">
        <w:rPr>
          <w:rFonts w:ascii="Verdana" w:hAnsi="Verdana" w:cs="Arial"/>
        </w:rPr>
        <w:t xml:space="preserve">Evitare stati di eccessiva demotivazione ed ansia </w:t>
      </w:r>
    </w:p>
    <w:p w14:paraId="39EE5483" w14:textId="77777777" w:rsidR="00B12DD0" w:rsidRPr="00EC7DE5" w:rsidRDefault="00B12DD0" w:rsidP="00D274F0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EC7DE5">
        <w:rPr>
          <w:rFonts w:ascii="Verdana" w:hAnsi="Verdana" w:cs="Arial"/>
          <w:iCs/>
        </w:rPr>
        <w:t xml:space="preserve">□ </w:t>
      </w:r>
      <w:r w:rsidRPr="00EC7DE5">
        <w:rPr>
          <w:rFonts w:ascii="Verdana" w:hAnsi="Verdana" w:cs="Arial"/>
        </w:rPr>
        <w:t xml:space="preserve">Controllare livelli di aggressività </w:t>
      </w:r>
    </w:p>
    <w:p w14:paraId="072D002F" w14:textId="77777777" w:rsidR="00B12DD0" w:rsidRPr="00EC7DE5" w:rsidRDefault="00B12DD0" w:rsidP="00D274F0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EC7DE5">
        <w:rPr>
          <w:rFonts w:ascii="Verdana" w:hAnsi="Verdana" w:cs="Arial"/>
          <w:iCs/>
        </w:rPr>
        <w:t xml:space="preserve">□ </w:t>
      </w:r>
      <w:r w:rsidRPr="00EC7DE5">
        <w:rPr>
          <w:rFonts w:ascii="Verdana" w:hAnsi="Verdana" w:cs="Arial"/>
        </w:rPr>
        <w:t xml:space="preserve">Seguire ritmi di apprendimento della classe a causa delle difficoltà </w:t>
      </w:r>
      <w:proofErr w:type="spellStart"/>
      <w:r w:rsidRPr="00EC7DE5">
        <w:rPr>
          <w:rFonts w:ascii="Verdana" w:hAnsi="Verdana" w:cs="Arial"/>
        </w:rPr>
        <w:t>attentive</w:t>
      </w:r>
      <w:proofErr w:type="spellEnd"/>
      <w:r w:rsidRPr="00EC7DE5">
        <w:rPr>
          <w:rFonts w:ascii="Verdana" w:hAnsi="Verdana" w:cs="Arial"/>
        </w:rPr>
        <w:t xml:space="preserve"> </w:t>
      </w:r>
    </w:p>
    <w:p w14:paraId="646CAF56" w14:textId="77777777" w:rsidR="00B12DD0" w:rsidRPr="00EC7DE5" w:rsidRDefault="00B12DD0" w:rsidP="00D274F0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EC7DE5">
        <w:rPr>
          <w:rFonts w:ascii="Verdana" w:hAnsi="Verdana" w:cs="Arial"/>
        </w:rPr>
        <w:t>Altro ( informazioni fornite dai genitori, abitudini, interessi , tempo libero abilità particolari)____________________________________________________________________________________________________________________________________________________________________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</w:rPr>
        <w:t>__________________________________________________________</w:t>
      </w:r>
    </w:p>
    <w:p w14:paraId="388F7326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414AC6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DE8331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5BD2FA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B9BB68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573E8E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</w:rPr>
      </w:pPr>
      <w:r w:rsidRPr="00EC7DE5">
        <w:rPr>
          <w:rFonts w:ascii="Verdana" w:hAnsi="Verdana" w:cs="Arial"/>
          <w:b/>
        </w:rPr>
        <w:t>LINEE DI INTERVENTO DIDATTICO DA PRIVILEGIARE</w:t>
      </w:r>
    </w:p>
    <w:p w14:paraId="7F0782C8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Cs/>
        </w:rPr>
      </w:pPr>
      <w:r w:rsidRPr="00EC7DE5">
        <w:rPr>
          <w:rFonts w:ascii="Verdana" w:hAnsi="Verdana" w:cs="Arial"/>
          <w:iCs/>
        </w:rPr>
        <w:t>(Tracciare una X sulla casella corrispondente)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559"/>
      </w:tblGrid>
      <w:tr w:rsidR="00B12DD0" w:rsidRPr="00EC7DE5" w14:paraId="20453600" w14:textId="77777777" w:rsidTr="00D274F0">
        <w:tc>
          <w:tcPr>
            <w:tcW w:w="10598" w:type="dxa"/>
            <w:gridSpan w:val="2"/>
          </w:tcPr>
          <w:p w14:paraId="5E31318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i/>
              </w:rPr>
            </w:pPr>
            <w:r w:rsidRPr="00EC7DE5">
              <w:rPr>
                <w:rFonts w:ascii="Verdana" w:hAnsi="Verdana" w:cs="Arial"/>
                <w:i/>
              </w:rPr>
              <w:t>A livello di classe</w:t>
            </w:r>
          </w:p>
        </w:tc>
      </w:tr>
      <w:tr w:rsidR="00B12DD0" w:rsidRPr="00EC7DE5" w14:paraId="477283DE" w14:textId="77777777" w:rsidTr="00D274F0">
        <w:tc>
          <w:tcPr>
            <w:tcW w:w="9039" w:type="dxa"/>
          </w:tcPr>
          <w:p w14:paraId="1A35557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Ridurre le lezioni con spiegazioni frontali prolungati nel tempo</w:t>
            </w:r>
          </w:p>
        </w:tc>
        <w:tc>
          <w:tcPr>
            <w:tcW w:w="1559" w:type="dxa"/>
          </w:tcPr>
          <w:p w14:paraId="0B1BE02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20A5D4FE" w14:textId="77777777" w:rsidTr="00D274F0">
        <w:tc>
          <w:tcPr>
            <w:tcW w:w="9039" w:type="dxa"/>
          </w:tcPr>
          <w:p w14:paraId="0F39BDB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 xml:space="preserve">Svolgere una lezione introducendo pochi concetti per volta, seguiti da esempi pratici (esercizi alla lavagna, visione di foto, filmati…) </w:t>
            </w:r>
          </w:p>
        </w:tc>
        <w:tc>
          <w:tcPr>
            <w:tcW w:w="1559" w:type="dxa"/>
          </w:tcPr>
          <w:p w14:paraId="35307FD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0AF78570" w14:textId="77777777" w:rsidTr="00D274F0">
        <w:tc>
          <w:tcPr>
            <w:tcW w:w="9039" w:type="dxa"/>
          </w:tcPr>
          <w:p w14:paraId="14E8E55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Evitare lezioni con tempi vuoti che ostacolano la concentrazione</w:t>
            </w:r>
          </w:p>
        </w:tc>
        <w:tc>
          <w:tcPr>
            <w:tcW w:w="1559" w:type="dxa"/>
          </w:tcPr>
          <w:p w14:paraId="45B34F5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65D71DCC" w14:textId="77777777" w:rsidTr="00D274F0">
        <w:tc>
          <w:tcPr>
            <w:tcW w:w="9039" w:type="dxa"/>
          </w:tcPr>
          <w:p w14:paraId="54C6E27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 xml:space="preserve">Prediligere attività di apprendimento cooperativo in classe o in gruppo </w:t>
            </w:r>
          </w:p>
        </w:tc>
        <w:tc>
          <w:tcPr>
            <w:tcW w:w="1559" w:type="dxa"/>
          </w:tcPr>
          <w:p w14:paraId="6CE9F13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34576035" w14:textId="77777777" w:rsidTr="00D274F0">
        <w:tc>
          <w:tcPr>
            <w:tcW w:w="9039" w:type="dxa"/>
          </w:tcPr>
          <w:p w14:paraId="089F071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Predisporre attività di tutoring, in coppia o in piccolo gruppo</w:t>
            </w:r>
          </w:p>
        </w:tc>
        <w:tc>
          <w:tcPr>
            <w:tcW w:w="1559" w:type="dxa"/>
          </w:tcPr>
          <w:p w14:paraId="57DF80A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353C6D54" w14:textId="77777777" w:rsidTr="00D274F0">
        <w:tc>
          <w:tcPr>
            <w:tcW w:w="9039" w:type="dxa"/>
          </w:tcPr>
          <w:p w14:paraId="1712AD6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Favorire l’operatività e lo studio delle discipline attraverso esperienze dirette e attività di laboratorio</w:t>
            </w:r>
          </w:p>
        </w:tc>
        <w:tc>
          <w:tcPr>
            <w:tcW w:w="1559" w:type="dxa"/>
          </w:tcPr>
          <w:p w14:paraId="4293A56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75E2B9BA" w14:textId="77777777" w:rsidTr="00D274F0">
        <w:tc>
          <w:tcPr>
            <w:tcW w:w="10598" w:type="dxa"/>
            <w:gridSpan w:val="2"/>
          </w:tcPr>
          <w:p w14:paraId="6A3B095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i/>
              </w:rPr>
            </w:pPr>
            <w:r w:rsidRPr="00EC7DE5">
              <w:rPr>
                <w:rFonts w:ascii="Verdana" w:hAnsi="Verdana" w:cs="Arial"/>
                <w:i/>
              </w:rPr>
              <w:t>A livello personale</w:t>
            </w:r>
          </w:p>
        </w:tc>
      </w:tr>
      <w:tr w:rsidR="00B12DD0" w:rsidRPr="00EC7DE5" w14:paraId="7C2D6EDC" w14:textId="77777777" w:rsidTr="00D274F0">
        <w:tc>
          <w:tcPr>
            <w:tcW w:w="9039" w:type="dxa"/>
          </w:tcPr>
          <w:p w14:paraId="15FC145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 xml:space="preserve">Rendere l’alunno partecipe del percorso educativo e didattico da compiere </w:t>
            </w:r>
          </w:p>
        </w:tc>
        <w:tc>
          <w:tcPr>
            <w:tcW w:w="1559" w:type="dxa"/>
          </w:tcPr>
          <w:p w14:paraId="02A4827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133E569D" w14:textId="77777777" w:rsidTr="00D274F0">
        <w:tc>
          <w:tcPr>
            <w:tcW w:w="9039" w:type="dxa"/>
          </w:tcPr>
          <w:p w14:paraId="7602DC2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Semplificare le conoscenze più complesse, utilizzando linguaggi e concetti di facile comprensione</w:t>
            </w:r>
          </w:p>
        </w:tc>
        <w:tc>
          <w:tcPr>
            <w:tcW w:w="1559" w:type="dxa"/>
          </w:tcPr>
          <w:p w14:paraId="66C4495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23402AD0" w14:textId="77777777" w:rsidTr="00D274F0">
        <w:tc>
          <w:tcPr>
            <w:tcW w:w="903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823"/>
            </w:tblGrid>
            <w:tr w:rsidR="00B12DD0" w:rsidRPr="00EC7DE5" w14:paraId="26884668" w14:textId="77777777" w:rsidTr="00BF27F5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D8DDD" w14:textId="77777777" w:rsidR="00B12DD0" w:rsidRPr="00EC7DE5" w:rsidRDefault="00B12DD0" w:rsidP="00BF27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</w:rPr>
                  </w:pPr>
                  <w:r w:rsidRPr="00EC7DE5">
                    <w:rPr>
                      <w:rFonts w:ascii="Verdana" w:hAnsi="Verdana" w:cs="Arial"/>
                    </w:rPr>
                    <w:t xml:space="preserve">Fornire indicazioni chiare sulle procedure da seguire, anche con una scaletta dei punti da svolgere </w:t>
                  </w:r>
                </w:p>
              </w:tc>
            </w:tr>
          </w:tbl>
          <w:p w14:paraId="5501C59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400537F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27AF0063" w14:textId="77777777" w:rsidTr="00D274F0">
        <w:tc>
          <w:tcPr>
            <w:tcW w:w="9039" w:type="dxa"/>
          </w:tcPr>
          <w:p w14:paraId="6FB7369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Introdurre nuovi argomenti di studio partendo dalle conoscenze pregresse dello studente</w:t>
            </w:r>
          </w:p>
        </w:tc>
        <w:tc>
          <w:tcPr>
            <w:tcW w:w="1559" w:type="dxa"/>
          </w:tcPr>
          <w:p w14:paraId="62B7290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3E98C8CC" w14:textId="77777777" w:rsidTr="00D274F0">
        <w:tc>
          <w:tcPr>
            <w:tcW w:w="9039" w:type="dxa"/>
          </w:tcPr>
          <w:p w14:paraId="7FAEAAE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Usare strumenti compensativi e misure dispensative per facilitare l’apprendimento delle varie discipline</w:t>
            </w:r>
          </w:p>
        </w:tc>
        <w:tc>
          <w:tcPr>
            <w:tcW w:w="1559" w:type="dxa"/>
          </w:tcPr>
          <w:p w14:paraId="6AE06BE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36CFBBE4" w14:textId="77777777" w:rsidTr="00D274F0">
        <w:tc>
          <w:tcPr>
            <w:tcW w:w="9039" w:type="dxa"/>
          </w:tcPr>
          <w:p w14:paraId="065C1D6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Rendere lo studente consapevole del proprio modo di apprendere</w:t>
            </w:r>
          </w:p>
        </w:tc>
        <w:tc>
          <w:tcPr>
            <w:tcW w:w="1559" w:type="dxa"/>
          </w:tcPr>
          <w:p w14:paraId="16E052A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43BFCF2E" w14:textId="77777777" w:rsidTr="00D274F0">
        <w:tc>
          <w:tcPr>
            <w:tcW w:w="9039" w:type="dxa"/>
          </w:tcPr>
          <w:p w14:paraId="5A67F0E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Sviluppare processi di autovalutazione dei risultati conseguiti nelle attività svolte</w:t>
            </w:r>
          </w:p>
        </w:tc>
        <w:tc>
          <w:tcPr>
            <w:tcW w:w="1559" w:type="dxa"/>
          </w:tcPr>
          <w:p w14:paraId="60915D9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307BFE70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1FDCE9A7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</w:rPr>
      </w:pPr>
      <w:r w:rsidRPr="00EC7DE5">
        <w:rPr>
          <w:rFonts w:ascii="Verdana" w:hAnsi="Verdana" w:cs="Arial"/>
          <w:b/>
        </w:rPr>
        <w:t>ATTIVITA’ DA SVOLGERE</w:t>
      </w:r>
    </w:p>
    <w:p w14:paraId="78FC72C6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Cs/>
        </w:rPr>
      </w:pPr>
      <w:r w:rsidRPr="00EC7DE5">
        <w:rPr>
          <w:rFonts w:ascii="Verdana" w:hAnsi="Verdana" w:cs="Arial"/>
          <w:iCs/>
        </w:rPr>
        <w:t>(Tracciare una X sulla casella corrispondente)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559"/>
      </w:tblGrid>
      <w:tr w:rsidR="00B12DD0" w:rsidRPr="00EC7DE5" w14:paraId="65091472" w14:textId="77777777" w:rsidTr="00D274F0">
        <w:tc>
          <w:tcPr>
            <w:tcW w:w="9039" w:type="dxa"/>
          </w:tcPr>
          <w:p w14:paraId="07CBFE3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Attività di recupero per acquisire i livelli minimi di competenza previsti dal percorso di studio</w:t>
            </w:r>
          </w:p>
        </w:tc>
        <w:tc>
          <w:tcPr>
            <w:tcW w:w="1559" w:type="dxa"/>
          </w:tcPr>
          <w:p w14:paraId="37E4F14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6B3C0B53" w14:textId="77777777" w:rsidTr="00D274F0">
        <w:tc>
          <w:tcPr>
            <w:tcW w:w="9039" w:type="dxa"/>
          </w:tcPr>
          <w:p w14:paraId="28624995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Attività per approfondire conoscenze, abilità, competenze</w:t>
            </w:r>
          </w:p>
        </w:tc>
        <w:tc>
          <w:tcPr>
            <w:tcW w:w="1559" w:type="dxa"/>
          </w:tcPr>
          <w:p w14:paraId="5DADAFB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7C26C61D" w14:textId="77777777" w:rsidTr="00D274F0">
        <w:tc>
          <w:tcPr>
            <w:tcW w:w="9039" w:type="dxa"/>
          </w:tcPr>
          <w:p w14:paraId="798B604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Attività didattiche da svolgere in coppia con un tutor</w:t>
            </w:r>
          </w:p>
        </w:tc>
        <w:tc>
          <w:tcPr>
            <w:tcW w:w="1559" w:type="dxa"/>
          </w:tcPr>
          <w:p w14:paraId="72FA01D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3A9FA0D5" w14:textId="77777777" w:rsidTr="00D274F0">
        <w:tc>
          <w:tcPr>
            <w:tcW w:w="9039" w:type="dxa"/>
          </w:tcPr>
          <w:p w14:paraId="768B3B5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Attività didattiche da svolgere in piccolo gruppo</w:t>
            </w:r>
          </w:p>
        </w:tc>
        <w:tc>
          <w:tcPr>
            <w:tcW w:w="1559" w:type="dxa"/>
          </w:tcPr>
          <w:p w14:paraId="5670A61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02EAABC6" w14:textId="77777777" w:rsidTr="00D274F0">
        <w:tc>
          <w:tcPr>
            <w:tcW w:w="9039" w:type="dxa"/>
          </w:tcPr>
          <w:p w14:paraId="18E9F03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Attività ed esercitazioni da svolgere in laboratorio</w:t>
            </w:r>
          </w:p>
        </w:tc>
        <w:tc>
          <w:tcPr>
            <w:tcW w:w="1559" w:type="dxa"/>
          </w:tcPr>
          <w:p w14:paraId="61B1F40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4902CC2C" w14:textId="77777777" w:rsidTr="00D274F0">
        <w:tc>
          <w:tcPr>
            <w:tcW w:w="9039" w:type="dxa"/>
          </w:tcPr>
          <w:p w14:paraId="7FCC837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Attività didattiche da svolgere all’esterno della scuola</w:t>
            </w:r>
          </w:p>
        </w:tc>
        <w:tc>
          <w:tcPr>
            <w:tcW w:w="1559" w:type="dxa"/>
          </w:tcPr>
          <w:p w14:paraId="63DDA4A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0B5F9997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6D93F504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</w:rPr>
      </w:pPr>
      <w:r w:rsidRPr="00EC7DE5">
        <w:rPr>
          <w:rFonts w:ascii="Verdana" w:hAnsi="Verdana" w:cs="Arial"/>
          <w:b/>
        </w:rPr>
        <w:t>GLI STRUMENTI COMPENSATIVI</w:t>
      </w:r>
    </w:p>
    <w:p w14:paraId="602B9F60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Cs/>
        </w:rPr>
      </w:pPr>
      <w:r w:rsidRPr="00EC7DE5">
        <w:rPr>
          <w:rFonts w:ascii="Verdana" w:hAnsi="Verdana" w:cs="Arial"/>
          <w:iCs/>
        </w:rPr>
        <w:t>(Mettere una X sugli strumenti utilizzati)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559"/>
      </w:tblGrid>
      <w:tr w:rsidR="00B12DD0" w:rsidRPr="00EC7DE5" w14:paraId="4CA71170" w14:textId="77777777" w:rsidTr="00D274F0">
        <w:tc>
          <w:tcPr>
            <w:tcW w:w="9039" w:type="dxa"/>
          </w:tcPr>
          <w:p w14:paraId="048E08B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Alfabetiere e tabella dei caratteri (nelle cl. I della scuola primaria )</w:t>
            </w:r>
          </w:p>
        </w:tc>
        <w:tc>
          <w:tcPr>
            <w:tcW w:w="1559" w:type="dxa"/>
          </w:tcPr>
          <w:p w14:paraId="57F0D1A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11ED7233" w14:textId="77777777" w:rsidTr="00D274F0">
        <w:tc>
          <w:tcPr>
            <w:tcW w:w="9039" w:type="dxa"/>
          </w:tcPr>
          <w:p w14:paraId="4054CA8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Schemi, mappe concettuali, tabelle, grafici, formulari</w:t>
            </w:r>
          </w:p>
        </w:tc>
        <w:tc>
          <w:tcPr>
            <w:tcW w:w="1559" w:type="dxa"/>
          </w:tcPr>
          <w:p w14:paraId="0FE9A86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1645B642" w14:textId="77777777" w:rsidTr="00D274F0">
        <w:tc>
          <w:tcPr>
            <w:tcW w:w="9039" w:type="dxa"/>
          </w:tcPr>
          <w:p w14:paraId="5D42C3A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La tavola pitagorica e le tabelle con formule</w:t>
            </w:r>
          </w:p>
        </w:tc>
        <w:tc>
          <w:tcPr>
            <w:tcW w:w="1559" w:type="dxa"/>
          </w:tcPr>
          <w:p w14:paraId="6558AF3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111A0BE0" w14:textId="77777777" w:rsidTr="00D274F0">
        <w:tc>
          <w:tcPr>
            <w:tcW w:w="9039" w:type="dxa"/>
          </w:tcPr>
          <w:p w14:paraId="0B6DB21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Calcolatrice/ computer con foglio di calcolo</w:t>
            </w:r>
          </w:p>
        </w:tc>
        <w:tc>
          <w:tcPr>
            <w:tcW w:w="1559" w:type="dxa"/>
          </w:tcPr>
          <w:p w14:paraId="0A559AA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120C5E9C" w14:textId="77777777" w:rsidTr="00D274F0">
        <w:tc>
          <w:tcPr>
            <w:tcW w:w="9039" w:type="dxa"/>
          </w:tcPr>
          <w:p w14:paraId="2F464DB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Il computer con la videoscrittura ed il correttore ortografico</w:t>
            </w:r>
          </w:p>
        </w:tc>
        <w:tc>
          <w:tcPr>
            <w:tcW w:w="1559" w:type="dxa"/>
          </w:tcPr>
          <w:p w14:paraId="372142C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08235D8E" w14:textId="77777777" w:rsidTr="00D274F0">
        <w:tc>
          <w:tcPr>
            <w:tcW w:w="9039" w:type="dxa"/>
          </w:tcPr>
          <w:p w14:paraId="7F96399F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Libri digitali, vocabolario multimediale e software didattici free</w:t>
            </w:r>
          </w:p>
        </w:tc>
        <w:tc>
          <w:tcPr>
            <w:tcW w:w="1559" w:type="dxa"/>
          </w:tcPr>
          <w:p w14:paraId="412D766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02782E0C" w14:textId="77777777" w:rsidTr="00D274F0">
        <w:tc>
          <w:tcPr>
            <w:tcW w:w="9039" w:type="dxa"/>
          </w:tcPr>
          <w:p w14:paraId="4FC8BCC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Risorse audio: il registratore; la sintesi vocale</w:t>
            </w:r>
          </w:p>
        </w:tc>
        <w:tc>
          <w:tcPr>
            <w:tcW w:w="1559" w:type="dxa"/>
          </w:tcPr>
          <w:p w14:paraId="62FF980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0E55F4E6" w14:textId="77777777" w:rsidTr="00D274F0">
        <w:tc>
          <w:tcPr>
            <w:tcW w:w="9039" w:type="dxa"/>
          </w:tcPr>
          <w:p w14:paraId="578B2C3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Lettura ad alta voce, da parte dell’insegnante, delle prove di verifica</w:t>
            </w:r>
          </w:p>
        </w:tc>
        <w:tc>
          <w:tcPr>
            <w:tcW w:w="1559" w:type="dxa"/>
          </w:tcPr>
          <w:p w14:paraId="112D34F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12A0D720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3F69A99C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</w:rPr>
      </w:pPr>
      <w:r w:rsidRPr="00EC7DE5">
        <w:rPr>
          <w:rFonts w:ascii="Verdana" w:hAnsi="Verdana" w:cs="Arial"/>
          <w:b/>
        </w:rPr>
        <w:t>LE MISURE DISPENSATIVE</w:t>
      </w:r>
    </w:p>
    <w:p w14:paraId="539CAE59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Cs/>
        </w:rPr>
      </w:pPr>
      <w:r w:rsidRPr="00EC7DE5">
        <w:rPr>
          <w:rFonts w:ascii="Verdana" w:hAnsi="Verdana" w:cs="Arial"/>
          <w:iCs/>
        </w:rPr>
        <w:t>(Mettere una X sulle misure adottate)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559"/>
      </w:tblGrid>
      <w:tr w:rsidR="00B12DD0" w:rsidRPr="00EC7DE5" w14:paraId="7ED9B94E" w14:textId="77777777" w:rsidTr="00D274F0">
        <w:tc>
          <w:tcPr>
            <w:tcW w:w="9039" w:type="dxa"/>
          </w:tcPr>
          <w:p w14:paraId="3CD95CA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Dispensa dalla scrittura in corsivo</w:t>
            </w:r>
          </w:p>
        </w:tc>
        <w:tc>
          <w:tcPr>
            <w:tcW w:w="1559" w:type="dxa"/>
          </w:tcPr>
          <w:p w14:paraId="79C4681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69645E46" w14:textId="77777777" w:rsidTr="00D274F0">
        <w:tc>
          <w:tcPr>
            <w:tcW w:w="9039" w:type="dxa"/>
          </w:tcPr>
          <w:p w14:paraId="01A6D0D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Dispensa dalla scrittura in stampatello minuscolo</w:t>
            </w:r>
          </w:p>
        </w:tc>
        <w:tc>
          <w:tcPr>
            <w:tcW w:w="1559" w:type="dxa"/>
          </w:tcPr>
          <w:p w14:paraId="77A7549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51F8361D" w14:textId="77777777" w:rsidTr="00D274F0">
        <w:tc>
          <w:tcPr>
            <w:tcW w:w="9039" w:type="dxa"/>
          </w:tcPr>
          <w:p w14:paraId="4A8184C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Dispensa dalla lettura ad alta voce</w:t>
            </w:r>
          </w:p>
        </w:tc>
        <w:tc>
          <w:tcPr>
            <w:tcW w:w="1559" w:type="dxa"/>
          </w:tcPr>
          <w:p w14:paraId="65CF04C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6113BC87" w14:textId="77777777" w:rsidTr="00D274F0">
        <w:tc>
          <w:tcPr>
            <w:tcW w:w="9039" w:type="dxa"/>
          </w:tcPr>
          <w:p w14:paraId="3A40EA3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Dispensa dal prendere appunti</w:t>
            </w:r>
          </w:p>
        </w:tc>
        <w:tc>
          <w:tcPr>
            <w:tcW w:w="1559" w:type="dxa"/>
          </w:tcPr>
          <w:p w14:paraId="676677E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77738899" w14:textId="77777777" w:rsidTr="00D274F0">
        <w:tc>
          <w:tcPr>
            <w:tcW w:w="9039" w:type="dxa"/>
          </w:tcPr>
          <w:p w14:paraId="4D34636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Dispensa dai tempi standard di esecuzione dei compiti</w:t>
            </w:r>
          </w:p>
        </w:tc>
        <w:tc>
          <w:tcPr>
            <w:tcW w:w="1559" w:type="dxa"/>
          </w:tcPr>
          <w:p w14:paraId="6DD74B6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1579CAD0" w14:textId="77777777" w:rsidTr="00D274F0">
        <w:tc>
          <w:tcPr>
            <w:tcW w:w="9039" w:type="dxa"/>
          </w:tcPr>
          <w:p w14:paraId="264C56F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Dispensa dal copiare alla lavagna</w:t>
            </w:r>
          </w:p>
        </w:tc>
        <w:tc>
          <w:tcPr>
            <w:tcW w:w="1559" w:type="dxa"/>
          </w:tcPr>
          <w:p w14:paraId="59B1CFB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45AA01F5" w14:textId="77777777" w:rsidTr="00D274F0">
        <w:tc>
          <w:tcPr>
            <w:tcW w:w="9039" w:type="dxa"/>
          </w:tcPr>
          <w:p w14:paraId="7C665DA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Dispensa da un eccessivo carico di compiti</w:t>
            </w:r>
          </w:p>
        </w:tc>
        <w:tc>
          <w:tcPr>
            <w:tcW w:w="1559" w:type="dxa"/>
          </w:tcPr>
          <w:p w14:paraId="7E23FCE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5573C36A" w14:textId="77777777" w:rsidTr="00D274F0">
        <w:tc>
          <w:tcPr>
            <w:tcW w:w="9039" w:type="dxa"/>
          </w:tcPr>
          <w:p w14:paraId="2619FE5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Dispensa dallo studio mnemonico delle discipline</w:t>
            </w:r>
          </w:p>
        </w:tc>
        <w:tc>
          <w:tcPr>
            <w:tcW w:w="1559" w:type="dxa"/>
          </w:tcPr>
          <w:p w14:paraId="4E3EACB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66B94563" w14:textId="77777777" w:rsidTr="00D274F0">
        <w:tc>
          <w:tcPr>
            <w:tcW w:w="9039" w:type="dxa"/>
          </w:tcPr>
          <w:p w14:paraId="551C8D6D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Riduzione del numero delle prove da sostenere nelle verifiche</w:t>
            </w:r>
          </w:p>
        </w:tc>
        <w:tc>
          <w:tcPr>
            <w:tcW w:w="1559" w:type="dxa"/>
          </w:tcPr>
          <w:p w14:paraId="436A793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7FEEF334" w14:textId="77777777" w:rsidTr="00D274F0">
        <w:tc>
          <w:tcPr>
            <w:tcW w:w="10598" w:type="dxa"/>
            <w:gridSpan w:val="2"/>
          </w:tcPr>
          <w:p w14:paraId="6CA7E45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 w:rsidRPr="00EC7DE5">
              <w:rPr>
                <w:rFonts w:ascii="Verdana" w:hAnsi="Verdana" w:cs="Arial"/>
                <w:b/>
              </w:rPr>
              <w:lastRenderedPageBreak/>
              <w:t>Altre misure dispensative utilizzate. Specificare:</w:t>
            </w:r>
          </w:p>
        </w:tc>
      </w:tr>
      <w:tr w:rsidR="00B12DD0" w:rsidRPr="00EC7DE5" w14:paraId="6A6D3DA6" w14:textId="77777777" w:rsidTr="00D274F0">
        <w:tc>
          <w:tcPr>
            <w:tcW w:w="10598" w:type="dxa"/>
            <w:gridSpan w:val="2"/>
          </w:tcPr>
          <w:p w14:paraId="0CF514CB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14:paraId="312B6FD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7BE30741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4F9A55C7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</w:rPr>
      </w:pPr>
    </w:p>
    <w:p w14:paraId="6ED99539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3E950F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E922E8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ED22E8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3560E53D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14:paraId="61472F86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F703C5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58591B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5F5806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14:paraId="3DC0A849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14:paraId="2304C4A6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F8DCC4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39F11E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E3E24B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6D1B49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BC704C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2CF6F7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0B3606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246B48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348099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364672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96D97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2DFC2A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2FCDF2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FC8BF7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924E68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D6D727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08D82B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59E421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919F3A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65AB8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233F34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3C7931" w14:textId="77777777" w:rsidR="00B12DD0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023BB2" w14:textId="77777777" w:rsidR="00B12DD0" w:rsidRDefault="00B12DD0" w:rsidP="00D17675">
      <w:pPr>
        <w:pStyle w:val="Default"/>
        <w:jc w:val="center"/>
        <w:rPr>
          <w:rFonts w:ascii="Verdana" w:hAnsi="Verdana" w:cs="Arial"/>
          <w:b/>
          <w:color w:val="auto"/>
          <w:sz w:val="22"/>
          <w:szCs w:val="22"/>
        </w:rPr>
      </w:pPr>
    </w:p>
    <w:p w14:paraId="3AB8EEE9" w14:textId="77777777" w:rsidR="00B12DD0" w:rsidRPr="00D17675" w:rsidRDefault="00B12DD0" w:rsidP="00355B3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63B232EA" w14:textId="77777777" w:rsidR="00B12DD0" w:rsidRPr="00D17675" w:rsidRDefault="00B12DD0" w:rsidP="00355B3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465825C8" w14:textId="77777777" w:rsidR="00B12DD0" w:rsidRDefault="00B12DD0" w:rsidP="0088292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3EAE3D47" w14:textId="77777777" w:rsidR="00B12DD0" w:rsidRDefault="00B12DD0">
      <w:pPr>
        <w:sectPr w:rsidR="00B12DD0" w:rsidSect="007F51E8">
          <w:pgSz w:w="11906" w:h="16838"/>
          <w:pgMar w:top="567" w:right="567" w:bottom="284" w:left="567" w:header="720" w:footer="720" w:gutter="0"/>
          <w:cols w:space="720"/>
          <w:docGrid w:linePitch="360"/>
        </w:sect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7"/>
        <w:gridCol w:w="4790"/>
        <w:gridCol w:w="3265"/>
        <w:gridCol w:w="3134"/>
        <w:gridCol w:w="3128"/>
      </w:tblGrid>
      <w:tr w:rsidR="00B12DD0" w:rsidRPr="007A1C15" w14:paraId="4A68F9AA" w14:textId="77777777" w:rsidTr="002B7705">
        <w:trPr>
          <w:trHeight w:val="475"/>
        </w:trPr>
        <w:tc>
          <w:tcPr>
            <w:tcW w:w="5000" w:type="pct"/>
            <w:gridSpan w:val="5"/>
            <w:vAlign w:val="center"/>
          </w:tcPr>
          <w:p w14:paraId="3D719B8B" w14:textId="77777777" w:rsidR="00B12DD0" w:rsidRPr="007A1C15" w:rsidRDefault="00B12DD0" w:rsidP="002B7705">
            <w:pPr>
              <w:pStyle w:val="Nessunaspaziatura"/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MISURE DIDATTICHE PER DISCIPLINA</w:t>
            </w:r>
          </w:p>
        </w:tc>
      </w:tr>
      <w:tr w:rsidR="00B12DD0" w:rsidRPr="0086686B" w14:paraId="6DBA663A" w14:textId="77777777" w:rsidTr="002B7705">
        <w:tc>
          <w:tcPr>
            <w:tcW w:w="432" w:type="pct"/>
            <w:vMerge w:val="restart"/>
            <w:textDirection w:val="btLr"/>
            <w:vAlign w:val="center"/>
          </w:tcPr>
          <w:p w14:paraId="383EC440" w14:textId="77777777" w:rsidR="00B12DD0" w:rsidRPr="00D824D4" w:rsidRDefault="00B12DD0" w:rsidP="002B7705">
            <w:pPr>
              <w:spacing w:line="240" w:lineRule="auto"/>
              <w:ind w:left="113" w:right="113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</w:p>
          <w:p w14:paraId="5AFBAEC1" w14:textId="77777777" w:rsidR="00B12DD0" w:rsidRDefault="00B12DD0" w:rsidP="002B7705">
            <w:pPr>
              <w:ind w:left="113" w:right="113"/>
              <w:jc w:val="center"/>
            </w:pPr>
            <w:r w:rsidRPr="00D824D4">
              <w:rPr>
                <w:sz w:val="28"/>
                <w:szCs w:val="28"/>
              </w:rPr>
              <w:t xml:space="preserve">ITALIANO </w:t>
            </w:r>
            <w:r w:rsidRPr="00D824D4">
              <w:rPr>
                <w:sz w:val="28"/>
                <w:szCs w:val="28"/>
              </w:rPr>
              <w:sym w:font="Wingdings" w:char="F072"/>
            </w:r>
            <w:r>
              <w:rPr>
                <w:sz w:val="28"/>
                <w:szCs w:val="28"/>
              </w:rPr>
              <w:t xml:space="preserve">     INGLESE</w:t>
            </w:r>
            <w:r w:rsidRPr="00D824D4">
              <w:rPr>
                <w:sz w:val="28"/>
                <w:szCs w:val="28"/>
              </w:rPr>
              <w:sym w:font="Wingdings" w:char="F072"/>
            </w:r>
            <w:r>
              <w:rPr>
                <w:sz w:val="28"/>
                <w:szCs w:val="28"/>
              </w:rPr>
              <w:t>,</w:t>
            </w:r>
            <w:r w:rsidRPr="00D824D4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</w:t>
            </w:r>
            <w:r w:rsidRPr="00D824D4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528" w:type="pct"/>
            <w:vAlign w:val="center"/>
          </w:tcPr>
          <w:p w14:paraId="046C0459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ADEGUAMENTI</w:t>
            </w:r>
          </w:p>
        </w:tc>
        <w:tc>
          <w:tcPr>
            <w:tcW w:w="1042" w:type="pct"/>
            <w:vAlign w:val="center"/>
          </w:tcPr>
          <w:p w14:paraId="3EEF82D4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 w:rsidRPr="0086686B">
              <w:rPr>
                <w:b/>
              </w:rPr>
              <w:t>STRATEGIE</w:t>
            </w:r>
          </w:p>
        </w:tc>
        <w:tc>
          <w:tcPr>
            <w:tcW w:w="1000" w:type="pct"/>
            <w:vAlign w:val="center"/>
          </w:tcPr>
          <w:p w14:paraId="057AD736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 w:rsidRPr="0086686B">
              <w:rPr>
                <w:b/>
              </w:rPr>
              <w:t>MATERIALI/STRUMENTI</w:t>
            </w:r>
          </w:p>
        </w:tc>
        <w:tc>
          <w:tcPr>
            <w:tcW w:w="998" w:type="pct"/>
            <w:vAlign w:val="center"/>
          </w:tcPr>
          <w:p w14:paraId="549EDE13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 w:rsidRPr="0086686B">
              <w:rPr>
                <w:b/>
              </w:rPr>
              <w:t>VERIFICHE</w:t>
            </w:r>
          </w:p>
        </w:tc>
      </w:tr>
      <w:tr w:rsidR="00B12DD0" w:rsidRPr="00D91F85" w14:paraId="55C629AB" w14:textId="77777777" w:rsidTr="002B7705">
        <w:trPr>
          <w:cantSplit/>
          <w:trHeight w:val="8913"/>
        </w:trPr>
        <w:tc>
          <w:tcPr>
            <w:tcW w:w="432" w:type="pct"/>
            <w:vMerge/>
            <w:textDirection w:val="btLr"/>
            <w:vAlign w:val="center"/>
          </w:tcPr>
          <w:p w14:paraId="22F0AB6B" w14:textId="77777777" w:rsidR="00B12DD0" w:rsidRDefault="00B12DD0" w:rsidP="002B7705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528" w:type="pct"/>
          </w:tcPr>
          <w:p w14:paraId="05ECF487" w14:textId="77777777" w:rsidR="00B12DD0" w:rsidRDefault="00B12DD0" w:rsidP="002B7705">
            <w:pPr>
              <w:pStyle w:val="Nessunaspaziatura"/>
            </w:pPr>
            <w:r w:rsidRPr="00100F6D">
              <w:sym w:font="Wingdings" w:char="F072"/>
            </w:r>
            <w:r w:rsidRPr="00100F6D">
              <w:t>programma di classe</w:t>
            </w:r>
          </w:p>
          <w:p w14:paraId="6E6D8B8C" w14:textId="77777777" w:rsidR="00B12DD0" w:rsidRPr="00100F6D" w:rsidRDefault="00B12DD0" w:rsidP="002B7705">
            <w:pPr>
              <w:pStyle w:val="Nessunaspaziatura"/>
            </w:pPr>
          </w:p>
          <w:p w14:paraId="7B8F7603" w14:textId="77777777" w:rsidR="00B12DD0" w:rsidRPr="00100F6D" w:rsidRDefault="00B12DD0" w:rsidP="002B7705">
            <w:pPr>
              <w:pStyle w:val="Nessunaspaziatura"/>
              <w:ind w:left="274" w:hanging="274"/>
            </w:pPr>
            <w:r w:rsidRPr="00100F6D">
              <w:sym w:font="Wingdings" w:char="F072"/>
            </w:r>
            <w:r w:rsidRPr="00100F6D">
              <w:t>programma semplificato per il ragg</w:t>
            </w:r>
            <w:r>
              <w:t>iungimento di obiettivi minimi</w:t>
            </w:r>
          </w:p>
          <w:p w14:paraId="49AF508B" w14:textId="77777777" w:rsidR="00B12DD0" w:rsidRDefault="00B12DD0" w:rsidP="002B7705">
            <w:pPr>
              <w:pStyle w:val="Nessunaspaziatura"/>
            </w:pPr>
          </w:p>
          <w:p w14:paraId="65B1BD49" w14:textId="77777777" w:rsidR="00B12DD0" w:rsidRDefault="00B12DD0" w:rsidP="002B7705">
            <w:pPr>
              <w:pStyle w:val="Nessunaspaziatura"/>
            </w:pPr>
          </w:p>
          <w:p w14:paraId="6EB77CB9" w14:textId="77777777" w:rsidR="00B12DD0" w:rsidRDefault="00B12DD0" w:rsidP="002B7705">
            <w:pPr>
              <w:pStyle w:val="Nessunaspaziatura"/>
            </w:pPr>
            <w:r>
              <w:sym w:font="Wingdings" w:char="F072"/>
            </w:r>
            <w:r>
              <w:t xml:space="preserve">  altro………………………………………………..</w:t>
            </w:r>
          </w:p>
        </w:tc>
        <w:tc>
          <w:tcPr>
            <w:tcW w:w="1042" w:type="pct"/>
          </w:tcPr>
          <w:p w14:paraId="1038B1EE" w14:textId="77777777" w:rsidR="00B12DD0" w:rsidRPr="005419C4" w:rsidRDefault="00B12DD0" w:rsidP="002B7705">
            <w:pPr>
              <w:spacing w:line="24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adattamento competenze/contenuti</w:t>
            </w:r>
          </w:p>
          <w:p w14:paraId="6A0EC084" w14:textId="77777777" w:rsidR="00B12DD0" w:rsidRPr="005419C4" w:rsidRDefault="00B12DD0" w:rsidP="002B7705">
            <w:pPr>
              <w:spacing w:line="24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differenziazione  interventi didattici</w:t>
            </w:r>
          </w:p>
          <w:p w14:paraId="52FC659D" w14:textId="77777777" w:rsidR="00B12DD0" w:rsidRPr="005419C4" w:rsidRDefault="00B12DD0" w:rsidP="002B7705">
            <w:pPr>
              <w:spacing w:line="24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affiancamento/guida nell’attività comune</w:t>
            </w:r>
          </w:p>
          <w:p w14:paraId="37D313D3" w14:textId="77777777" w:rsidR="00B12DD0" w:rsidRPr="005419C4" w:rsidRDefault="00B12DD0" w:rsidP="002B7705">
            <w:pPr>
              <w:spacing w:line="24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attività di piccolo gruppo  e/o laboratoriali  </w:t>
            </w:r>
          </w:p>
          <w:p w14:paraId="37AC4CAF" w14:textId="77777777" w:rsidR="00B12DD0" w:rsidRPr="005419C4" w:rsidRDefault="00B12DD0" w:rsidP="002B7705">
            <w:pPr>
              <w:spacing w:line="24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tutoraggio</w:t>
            </w:r>
          </w:p>
          <w:p w14:paraId="6806B6E7" w14:textId="77777777" w:rsidR="00B12DD0" w:rsidRPr="00D91F85" w:rsidRDefault="00B12DD0" w:rsidP="002B7705">
            <w:pPr>
              <w:spacing w:line="240" w:lineRule="auto"/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altro…………………………………..</w:t>
            </w:r>
          </w:p>
        </w:tc>
        <w:tc>
          <w:tcPr>
            <w:tcW w:w="1000" w:type="pct"/>
          </w:tcPr>
          <w:p w14:paraId="64A3BA3F" w14:textId="77777777" w:rsidR="00B12DD0" w:rsidRPr="005419C4" w:rsidRDefault="00B12DD0" w:rsidP="002B7705">
            <w:pPr>
              <w:spacing w:line="24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testi adattati</w:t>
            </w:r>
          </w:p>
          <w:p w14:paraId="782CE62A" w14:textId="77777777" w:rsidR="00B12DD0" w:rsidRPr="005419C4" w:rsidRDefault="00B12DD0" w:rsidP="002B7705">
            <w:pPr>
              <w:spacing w:line="240" w:lineRule="auto"/>
              <w:rPr>
                <w:rFonts w:ascii="Wingdings" w:hAnsi="Wingdings"/>
                <w:color w:val="000000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glossari disciplinari</w:t>
            </w:r>
          </w:p>
          <w:p w14:paraId="6D86CCF2" w14:textId="77777777" w:rsidR="00B12DD0" w:rsidRPr="005419C4" w:rsidRDefault="00B12DD0" w:rsidP="002B7705">
            <w:pPr>
              <w:spacing w:line="240" w:lineRule="auto"/>
              <w:rPr>
                <w:rFonts w:ascii="Wingdings" w:hAnsi="Wingdings"/>
                <w:color w:val="000000"/>
              </w:rPr>
            </w:pPr>
            <w:r w:rsidRPr="005419C4">
              <w:rPr>
                <w:rFonts w:ascii="Wingdings" w:hAnsi="Wingdings"/>
                <w:color w:val="000000"/>
              </w:rPr>
              <w:t></w:t>
            </w:r>
            <w:r>
              <w:rPr>
                <w:color w:val="000000"/>
              </w:rPr>
              <w:t xml:space="preserve"> tabelle</w:t>
            </w:r>
            <w:r w:rsidRPr="005419C4">
              <w:rPr>
                <w:color w:val="000000"/>
              </w:rPr>
              <w:t xml:space="preserve"> della memoria</w:t>
            </w:r>
          </w:p>
          <w:p w14:paraId="67714B22" w14:textId="77777777" w:rsidR="00B12DD0" w:rsidRPr="005419C4" w:rsidRDefault="00B12DD0" w:rsidP="002B7705">
            <w:pPr>
              <w:spacing w:line="240" w:lineRule="auto"/>
              <w:rPr>
                <w:rFonts w:ascii="Wingdings" w:hAnsi="Wingdings"/>
                <w:color w:val="000000"/>
              </w:rPr>
            </w:pPr>
            <w:r w:rsidRPr="005419C4">
              <w:rPr>
                <w:rFonts w:ascii="Wingdings" w:hAnsi="Wingdings"/>
                <w:color w:val="000000"/>
              </w:rPr>
              <w:t></w:t>
            </w:r>
            <w:r w:rsidRPr="005419C4">
              <w:rPr>
                <w:color w:val="000000"/>
              </w:rPr>
              <w:t xml:space="preserve"> tabella dei caratteri</w:t>
            </w:r>
          </w:p>
          <w:p w14:paraId="005C54DC" w14:textId="77777777" w:rsidR="00B12DD0" w:rsidRPr="005419C4" w:rsidRDefault="00B12DD0" w:rsidP="002B7705">
            <w:pPr>
              <w:spacing w:line="240" w:lineRule="auto"/>
              <w:rPr>
                <w:rFonts w:ascii="Wingdings" w:hAnsi="Wingdings"/>
                <w:color w:val="000000"/>
              </w:rPr>
            </w:pPr>
            <w:r w:rsidRPr="005419C4">
              <w:rPr>
                <w:rFonts w:ascii="Wingdings" w:hAnsi="Wingdings"/>
                <w:color w:val="000000"/>
              </w:rPr>
              <w:t></w:t>
            </w:r>
            <w:r w:rsidRPr="005419C4">
              <w:rPr>
                <w:color w:val="000000"/>
              </w:rPr>
              <w:t xml:space="preserve"> tabella forme verbali</w:t>
            </w:r>
          </w:p>
          <w:p w14:paraId="713038E9" w14:textId="77777777" w:rsidR="00B12DD0" w:rsidRPr="005419C4" w:rsidRDefault="00B12DD0" w:rsidP="002B7705">
            <w:pPr>
              <w:spacing w:line="240" w:lineRule="auto"/>
              <w:rPr>
                <w:rFonts w:ascii="Wingdings" w:hAnsi="Wingdings"/>
                <w:color w:val="000000"/>
              </w:rPr>
            </w:pPr>
            <w:r w:rsidRPr="005419C4">
              <w:rPr>
                <w:rFonts w:ascii="Wingdings" w:hAnsi="Wingdings"/>
                <w:color w:val="000000"/>
              </w:rPr>
              <w:t></w:t>
            </w:r>
            <w:r w:rsidRPr="005419C4">
              <w:rPr>
                <w:color w:val="000000"/>
              </w:rPr>
              <w:t xml:space="preserve"> tabella analisi </w:t>
            </w:r>
            <w:proofErr w:type="spellStart"/>
            <w:r w:rsidRPr="005419C4">
              <w:rPr>
                <w:color w:val="000000"/>
              </w:rPr>
              <w:t>qrammaticale</w:t>
            </w:r>
            <w:proofErr w:type="spellEnd"/>
          </w:p>
          <w:p w14:paraId="62043D4D" w14:textId="77777777" w:rsidR="00B12DD0" w:rsidRPr="005419C4" w:rsidRDefault="00B12DD0" w:rsidP="002B7705">
            <w:pPr>
              <w:spacing w:line="240" w:lineRule="auto"/>
              <w:rPr>
                <w:rFonts w:ascii="Wingdings" w:hAnsi="Wingdings"/>
                <w:color w:val="000000"/>
              </w:rPr>
            </w:pPr>
            <w:r w:rsidRPr="005419C4">
              <w:rPr>
                <w:rFonts w:ascii="Wingdings" w:hAnsi="Wingdings"/>
                <w:color w:val="000000"/>
              </w:rPr>
              <w:t></w:t>
            </w:r>
            <w:r w:rsidRPr="005419C4">
              <w:rPr>
                <w:color w:val="000000"/>
              </w:rPr>
              <w:t xml:space="preserve"> tabella analisi logica</w:t>
            </w:r>
          </w:p>
          <w:p w14:paraId="57B0A889" w14:textId="77777777" w:rsidR="00B12DD0" w:rsidRPr="005419C4" w:rsidRDefault="00B12DD0" w:rsidP="002B7705">
            <w:pPr>
              <w:spacing w:line="24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mappe </w:t>
            </w:r>
          </w:p>
          <w:p w14:paraId="2F3E6963" w14:textId="77777777" w:rsidR="00B12DD0" w:rsidRDefault="00B12DD0" w:rsidP="002B7705">
            <w:pPr>
              <w:spacing w:line="240" w:lineRule="auto"/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software didattici</w:t>
            </w:r>
          </w:p>
          <w:p w14:paraId="085DB7BC" w14:textId="77777777" w:rsidR="00B12DD0" w:rsidRPr="00D91F85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dizionari elettronici</w:t>
            </w:r>
          </w:p>
          <w:p w14:paraId="0E5E66B1" w14:textId="77777777" w:rsidR="00B12DD0" w:rsidRPr="00D824D4" w:rsidRDefault="00B12DD0" w:rsidP="002B7705">
            <w:pPr>
              <w:spacing w:line="240" w:lineRule="auto"/>
              <w:rPr>
                <w:color w:val="000000"/>
              </w:rPr>
            </w:pPr>
            <w:r w:rsidRPr="00D824D4">
              <w:rPr>
                <w:color w:val="000000"/>
              </w:rPr>
              <w:sym w:font="Wingdings" w:char="F072"/>
            </w:r>
            <w:r w:rsidRPr="00D824D4">
              <w:rPr>
                <w:color w:val="000000"/>
              </w:rPr>
              <w:t xml:space="preserve"> traduttore digitale</w:t>
            </w:r>
          </w:p>
          <w:p w14:paraId="56963B0A" w14:textId="77777777" w:rsidR="00B12DD0" w:rsidRPr="00D824D4" w:rsidRDefault="00B12DD0" w:rsidP="002B7705">
            <w:pPr>
              <w:spacing w:line="240" w:lineRule="auto"/>
            </w:pPr>
            <w:r w:rsidRPr="00D91F85">
              <w:sym w:font="Wingdings" w:char="F072"/>
            </w:r>
            <w:r>
              <w:t xml:space="preserve"> consegne tradotte</w:t>
            </w:r>
          </w:p>
          <w:p w14:paraId="5C63C4F3" w14:textId="77777777" w:rsidR="00B12DD0" w:rsidRPr="005419C4" w:rsidRDefault="00B12DD0" w:rsidP="002B7705">
            <w:pPr>
              <w:spacing w:line="240" w:lineRule="auto"/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altro………………………………</w:t>
            </w:r>
          </w:p>
          <w:p w14:paraId="7A8781B4" w14:textId="77777777" w:rsidR="00B12DD0" w:rsidRPr="005419C4" w:rsidRDefault="00B12DD0" w:rsidP="002B7705">
            <w:pPr>
              <w:spacing w:line="240" w:lineRule="auto"/>
            </w:pPr>
          </w:p>
          <w:p w14:paraId="3B87D804" w14:textId="77777777" w:rsidR="00B12DD0" w:rsidRPr="00D91F85" w:rsidRDefault="00B12DD0" w:rsidP="002B7705">
            <w:pPr>
              <w:spacing w:line="240" w:lineRule="auto"/>
            </w:pPr>
          </w:p>
        </w:tc>
        <w:tc>
          <w:tcPr>
            <w:tcW w:w="998" w:type="pct"/>
          </w:tcPr>
          <w:p w14:paraId="6576F495" w14:textId="77777777" w:rsidR="00B12DD0" w:rsidRPr="005419C4" w:rsidRDefault="00B12DD0" w:rsidP="002B7705">
            <w:pPr>
              <w:spacing w:after="0" w:line="36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differenziate</w:t>
            </w:r>
          </w:p>
          <w:p w14:paraId="1F91DDE2" w14:textId="77777777" w:rsidR="00B12DD0" w:rsidRPr="005419C4" w:rsidRDefault="00B12DD0" w:rsidP="002B7705">
            <w:pPr>
              <w:spacing w:after="0" w:line="36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prove V/F, scelte multiple, completamento</w:t>
            </w:r>
          </w:p>
          <w:p w14:paraId="39F9F434" w14:textId="77777777" w:rsidR="00B12DD0" w:rsidRPr="005419C4" w:rsidRDefault="00B12DD0" w:rsidP="002B7705">
            <w:pPr>
              <w:spacing w:after="0" w:line="36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programmate </w:t>
            </w:r>
          </w:p>
          <w:p w14:paraId="451A4535" w14:textId="77777777" w:rsidR="00B12DD0" w:rsidRPr="005419C4" w:rsidRDefault="00B12DD0" w:rsidP="002B7705">
            <w:pPr>
              <w:spacing w:after="0" w:line="36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 graduate</w:t>
            </w:r>
          </w:p>
          <w:p w14:paraId="1BDDE5B0" w14:textId="77777777" w:rsidR="00B12DD0" w:rsidRPr="005419C4" w:rsidRDefault="00B12DD0" w:rsidP="002B7705">
            <w:pPr>
              <w:spacing w:after="0" w:line="36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tempi di verifica più lunghi</w:t>
            </w:r>
          </w:p>
          <w:p w14:paraId="2AC145D7" w14:textId="77777777" w:rsidR="00B12DD0" w:rsidRPr="005419C4" w:rsidRDefault="00B12DD0" w:rsidP="002B7705">
            <w:pPr>
              <w:spacing w:after="0" w:line="360" w:lineRule="auto"/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l'uso di mediatori didattici durante le interrogazioni </w:t>
            </w:r>
          </w:p>
          <w:p w14:paraId="53A105B9" w14:textId="77777777" w:rsidR="00B12DD0" w:rsidRPr="005419C4" w:rsidRDefault="00B12DD0" w:rsidP="002B7705">
            <w:pPr>
              <w:spacing w:after="0" w:line="360" w:lineRule="auto"/>
              <w:rPr>
                <w:rFonts w:ascii="Wingdings" w:hAnsi="Wingdings"/>
              </w:rPr>
            </w:pPr>
            <w:r w:rsidRPr="005419C4">
              <w:t>(mappe - schemi - immagini)</w:t>
            </w:r>
          </w:p>
          <w:p w14:paraId="63656205" w14:textId="77777777" w:rsidR="00B12DD0" w:rsidRPr="005419C4" w:rsidRDefault="00B12DD0" w:rsidP="002B7705">
            <w:pPr>
              <w:spacing w:after="0" w:line="36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eventuale testo della verifica scritta in formato digitale e/o stampato maiuscolo</w:t>
            </w:r>
          </w:p>
          <w:p w14:paraId="436E5586" w14:textId="77777777" w:rsidR="00B12DD0" w:rsidRPr="005419C4" w:rsidRDefault="00B12DD0" w:rsidP="002B7705">
            <w:pPr>
              <w:spacing w:after="0" w:line="36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lettura del testo della verifica scritta da parte dell'insegnante o tutor</w:t>
            </w:r>
          </w:p>
          <w:p w14:paraId="7AD3CB3F" w14:textId="77777777" w:rsidR="00B12DD0" w:rsidRPr="005419C4" w:rsidRDefault="00B12DD0" w:rsidP="002B7705">
            <w:pPr>
              <w:spacing w:after="0" w:line="36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riduzione/selezione della quantità di esercizi nelle verifiche scritte </w:t>
            </w:r>
          </w:p>
          <w:p w14:paraId="2A291A5D" w14:textId="77777777" w:rsidR="00B12DD0" w:rsidRPr="005419C4" w:rsidRDefault="00B12DD0" w:rsidP="002B7705">
            <w:pPr>
              <w:spacing w:after="0" w:line="36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prove orali in compensazione alle prove scritte</w:t>
            </w:r>
          </w:p>
          <w:p w14:paraId="05E5199C" w14:textId="77777777" w:rsidR="00B12DD0" w:rsidRPr="005419C4" w:rsidRDefault="00B12DD0" w:rsidP="002B7705">
            <w:pPr>
              <w:spacing w:line="240" w:lineRule="auto"/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altro………………………</w:t>
            </w:r>
          </w:p>
          <w:p w14:paraId="41143583" w14:textId="77777777" w:rsidR="00B12DD0" w:rsidRPr="005419C4" w:rsidRDefault="00B12DD0" w:rsidP="002B7705">
            <w:pPr>
              <w:spacing w:after="0" w:line="360" w:lineRule="auto"/>
            </w:pPr>
          </w:p>
          <w:p w14:paraId="3F55B323" w14:textId="77777777" w:rsidR="00B12DD0" w:rsidRPr="00D91F85" w:rsidRDefault="00B12DD0" w:rsidP="002B7705">
            <w:pPr>
              <w:pStyle w:val="Nessunaspaziatura"/>
              <w:spacing w:line="360" w:lineRule="auto"/>
            </w:pPr>
          </w:p>
        </w:tc>
      </w:tr>
    </w:tbl>
    <w:p w14:paraId="2E396ACD" w14:textId="77777777" w:rsidR="00B12DD0" w:rsidRPr="00A8597E" w:rsidRDefault="00B12DD0" w:rsidP="002F64B7">
      <w:pPr>
        <w:pStyle w:val="Nessunaspaziatura"/>
        <w:spacing w:line="360" w:lineRule="auto"/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5"/>
        <w:gridCol w:w="4779"/>
        <w:gridCol w:w="3261"/>
        <w:gridCol w:w="3130"/>
        <w:gridCol w:w="3124"/>
      </w:tblGrid>
      <w:tr w:rsidR="00B12DD0" w:rsidRPr="0086686B" w14:paraId="32FB14C0" w14:textId="77777777" w:rsidTr="002B7705">
        <w:trPr>
          <w:cantSplit/>
          <w:trHeight w:val="483"/>
        </w:trPr>
        <w:tc>
          <w:tcPr>
            <w:tcW w:w="5000" w:type="pct"/>
            <w:gridSpan w:val="5"/>
            <w:vAlign w:val="center"/>
          </w:tcPr>
          <w:p w14:paraId="6BC3009A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MISURE DIDATTICHE PER DISCIPLINA</w:t>
            </w:r>
          </w:p>
        </w:tc>
      </w:tr>
      <w:tr w:rsidR="00B12DD0" w:rsidRPr="0086686B" w14:paraId="75C78DFC" w14:textId="77777777" w:rsidTr="002B7705">
        <w:trPr>
          <w:cantSplit/>
          <w:trHeight w:val="483"/>
        </w:trPr>
        <w:tc>
          <w:tcPr>
            <w:tcW w:w="424" w:type="pct"/>
            <w:vMerge w:val="restart"/>
            <w:textDirection w:val="btLr"/>
            <w:vAlign w:val="center"/>
          </w:tcPr>
          <w:p w14:paraId="6557C684" w14:textId="77777777" w:rsidR="00B12DD0" w:rsidRPr="00EF1D89" w:rsidRDefault="00B12DD0" w:rsidP="002B77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F1D89">
              <w:rPr>
                <w:sz w:val="28"/>
                <w:szCs w:val="28"/>
              </w:rPr>
              <w:t>MATEMATICA</w:t>
            </w:r>
          </w:p>
        </w:tc>
        <w:tc>
          <w:tcPr>
            <w:tcW w:w="1530" w:type="pct"/>
            <w:vAlign w:val="center"/>
          </w:tcPr>
          <w:p w14:paraId="73679BB4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ADEGUAMENTI</w:t>
            </w:r>
          </w:p>
        </w:tc>
        <w:tc>
          <w:tcPr>
            <w:tcW w:w="1044" w:type="pct"/>
            <w:vAlign w:val="center"/>
          </w:tcPr>
          <w:p w14:paraId="68CD3BDA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 w:rsidRPr="0086686B">
              <w:rPr>
                <w:b/>
              </w:rPr>
              <w:t>STRATEGIE</w:t>
            </w:r>
          </w:p>
        </w:tc>
        <w:tc>
          <w:tcPr>
            <w:tcW w:w="1002" w:type="pct"/>
            <w:vAlign w:val="center"/>
          </w:tcPr>
          <w:p w14:paraId="247E16F4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 w:rsidRPr="0086686B">
              <w:rPr>
                <w:b/>
              </w:rPr>
              <w:t>MATERIALI/STRUMENTI</w:t>
            </w:r>
          </w:p>
        </w:tc>
        <w:tc>
          <w:tcPr>
            <w:tcW w:w="1000" w:type="pct"/>
            <w:vAlign w:val="center"/>
          </w:tcPr>
          <w:p w14:paraId="144352AE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 w:rsidRPr="0086686B">
              <w:rPr>
                <w:b/>
              </w:rPr>
              <w:t>VERIFICHE</w:t>
            </w:r>
          </w:p>
        </w:tc>
      </w:tr>
      <w:tr w:rsidR="00B12DD0" w:rsidRPr="00695A9E" w14:paraId="4767AE31" w14:textId="77777777" w:rsidTr="002B7705">
        <w:trPr>
          <w:trHeight w:val="137"/>
        </w:trPr>
        <w:tc>
          <w:tcPr>
            <w:tcW w:w="424" w:type="pct"/>
            <w:vMerge/>
            <w:textDirection w:val="btLr"/>
            <w:vAlign w:val="center"/>
          </w:tcPr>
          <w:p w14:paraId="039F0645" w14:textId="77777777" w:rsidR="00B12DD0" w:rsidRPr="008346EF" w:rsidRDefault="00B12DD0" w:rsidP="002B7705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530" w:type="pct"/>
          </w:tcPr>
          <w:p w14:paraId="06C03327" w14:textId="77777777" w:rsidR="00B12DD0" w:rsidRDefault="00B12DD0" w:rsidP="002B7705">
            <w:pPr>
              <w:pStyle w:val="Nessunaspaziatura"/>
            </w:pPr>
            <w:r w:rsidRPr="00100F6D">
              <w:sym w:font="Wingdings" w:char="F072"/>
            </w:r>
            <w:r w:rsidRPr="00100F6D">
              <w:t>programma di classe</w:t>
            </w:r>
          </w:p>
          <w:p w14:paraId="1677077B" w14:textId="77777777" w:rsidR="00B12DD0" w:rsidRPr="00100F6D" w:rsidRDefault="00B12DD0" w:rsidP="002B7705">
            <w:pPr>
              <w:pStyle w:val="Nessunaspaziatura"/>
            </w:pPr>
          </w:p>
          <w:p w14:paraId="6F66C8E1" w14:textId="77777777" w:rsidR="00B12DD0" w:rsidRDefault="00B12DD0" w:rsidP="002B7705">
            <w:pPr>
              <w:pStyle w:val="Nessunaspaziatura"/>
              <w:ind w:left="274" w:hanging="274"/>
            </w:pPr>
            <w:r w:rsidRPr="00100F6D">
              <w:sym w:font="Wingdings" w:char="F072"/>
            </w:r>
            <w:r w:rsidRPr="00100F6D">
              <w:t>programma semplificato per il ragg</w:t>
            </w:r>
            <w:r>
              <w:t>iungimento di obiettivi minimi</w:t>
            </w:r>
          </w:p>
          <w:p w14:paraId="55355FB7" w14:textId="77777777" w:rsidR="00B12DD0" w:rsidRDefault="00B12DD0" w:rsidP="002B7705">
            <w:pPr>
              <w:pStyle w:val="Nessunaspaziatura"/>
            </w:pPr>
          </w:p>
          <w:p w14:paraId="7BA5D29B" w14:textId="77777777" w:rsidR="00B12DD0" w:rsidRDefault="00B12DD0" w:rsidP="002B7705">
            <w:pPr>
              <w:spacing w:line="240" w:lineRule="auto"/>
              <w:ind w:left="-9"/>
            </w:pPr>
            <w:r>
              <w:sym w:font="Wingdings" w:char="F072"/>
            </w:r>
            <w:r>
              <w:t xml:space="preserve">  altro………………………………………………..</w:t>
            </w:r>
          </w:p>
        </w:tc>
        <w:tc>
          <w:tcPr>
            <w:tcW w:w="1044" w:type="pct"/>
          </w:tcPr>
          <w:p w14:paraId="238D906D" w14:textId="77777777" w:rsidR="00B12DD0" w:rsidRPr="00D91F85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adattamento competenze/contenuti</w:t>
            </w:r>
          </w:p>
          <w:p w14:paraId="08EA72DA" w14:textId="77777777" w:rsidR="00B12DD0" w:rsidRPr="00D91F85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differenziazione interventi didattici</w:t>
            </w:r>
          </w:p>
          <w:p w14:paraId="2544D317" w14:textId="77777777" w:rsidR="00B12DD0" w:rsidRPr="00D91F85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affiancamento/guida nell’attività comune</w:t>
            </w:r>
          </w:p>
          <w:p w14:paraId="5C62CE2E" w14:textId="77777777" w:rsidR="00B12DD0" w:rsidRPr="005419C4" w:rsidRDefault="00B12DD0" w:rsidP="002B7705">
            <w:pPr>
              <w:spacing w:line="24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attività di piccolo gruppo  e/o laboratoriali  </w:t>
            </w:r>
          </w:p>
          <w:p w14:paraId="558C96B9" w14:textId="77777777" w:rsidR="00B12DD0" w:rsidRPr="00D91F85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tutoraggio </w:t>
            </w:r>
          </w:p>
          <w:p w14:paraId="0D7F1326" w14:textId="77777777" w:rsidR="00B12DD0" w:rsidRPr="00D91F85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altro…………………………………..</w:t>
            </w:r>
          </w:p>
        </w:tc>
        <w:tc>
          <w:tcPr>
            <w:tcW w:w="1002" w:type="pct"/>
          </w:tcPr>
          <w:p w14:paraId="5F0E4769" w14:textId="77777777" w:rsidR="00B12DD0" w:rsidRPr="006947A4" w:rsidRDefault="00B12DD0" w:rsidP="002B7705">
            <w:pPr>
              <w:pStyle w:val="Stile"/>
              <w:rPr>
                <w:rFonts w:ascii="Calibri" w:hAnsi="Calibri"/>
                <w:sz w:val="22"/>
                <w:szCs w:val="22"/>
              </w:rPr>
            </w:pPr>
            <w:r w:rsidRPr="006947A4">
              <w:sym w:font="Wingdings" w:char="F072"/>
            </w:r>
            <w:r w:rsidRPr="006947A4">
              <w:rPr>
                <w:rFonts w:ascii="Calibri" w:hAnsi="Calibri"/>
                <w:sz w:val="22"/>
                <w:szCs w:val="22"/>
              </w:rPr>
              <w:t xml:space="preserve">linea dei numeri </w:t>
            </w:r>
          </w:p>
          <w:p w14:paraId="41D6603C" w14:textId="77777777" w:rsidR="00B12DD0" w:rsidRPr="006947A4" w:rsidRDefault="00B12DD0" w:rsidP="002B7705">
            <w:pPr>
              <w:pStyle w:val="Stile"/>
              <w:rPr>
                <w:rFonts w:ascii="Calibri" w:hAnsi="Calibri"/>
                <w:sz w:val="22"/>
                <w:szCs w:val="22"/>
              </w:rPr>
            </w:pPr>
          </w:p>
          <w:p w14:paraId="5836B683" w14:textId="77777777" w:rsidR="00B12DD0" w:rsidRPr="006947A4" w:rsidRDefault="00B12DD0" w:rsidP="002B7705">
            <w:pPr>
              <w:pStyle w:val="Stile"/>
              <w:rPr>
                <w:rFonts w:ascii="Calibri" w:hAnsi="Calibri"/>
                <w:sz w:val="22"/>
                <w:szCs w:val="22"/>
              </w:rPr>
            </w:pPr>
            <w:r w:rsidRPr="006947A4">
              <w:sym w:font="Wingdings" w:char="F072"/>
            </w:r>
            <w:r w:rsidRPr="006947A4">
              <w:rPr>
                <w:rFonts w:ascii="Calibri" w:hAnsi="Calibri"/>
                <w:sz w:val="22"/>
                <w:szCs w:val="22"/>
              </w:rPr>
              <w:t>tabelle della memoria</w:t>
            </w:r>
          </w:p>
          <w:p w14:paraId="46049BD4" w14:textId="77777777" w:rsidR="00B12DD0" w:rsidRPr="006947A4" w:rsidRDefault="00B12DD0" w:rsidP="002B7705">
            <w:pPr>
              <w:pStyle w:val="Stile"/>
              <w:rPr>
                <w:rFonts w:ascii="Calibri" w:hAnsi="Calibri"/>
                <w:sz w:val="22"/>
                <w:szCs w:val="22"/>
              </w:rPr>
            </w:pPr>
          </w:p>
          <w:p w14:paraId="39DADE7F" w14:textId="77777777" w:rsidR="00B12DD0" w:rsidRPr="006947A4" w:rsidRDefault="00B12DD0" w:rsidP="002B7705">
            <w:pPr>
              <w:pStyle w:val="Stile"/>
              <w:rPr>
                <w:rFonts w:ascii="Calibri" w:hAnsi="Calibri"/>
                <w:sz w:val="22"/>
                <w:szCs w:val="22"/>
              </w:rPr>
            </w:pPr>
            <w:r w:rsidRPr="006947A4">
              <w:sym w:font="Wingdings" w:char="F072"/>
            </w:r>
            <w:r w:rsidRPr="006947A4">
              <w:rPr>
                <w:rFonts w:ascii="Calibri" w:hAnsi="Calibri"/>
                <w:sz w:val="22"/>
                <w:szCs w:val="22"/>
              </w:rPr>
              <w:t>tavola pitagorica</w:t>
            </w:r>
          </w:p>
          <w:p w14:paraId="1C9676BF" w14:textId="77777777" w:rsidR="00B12DD0" w:rsidRPr="006947A4" w:rsidRDefault="00B12DD0" w:rsidP="002B7705">
            <w:pPr>
              <w:pStyle w:val="Stile"/>
              <w:rPr>
                <w:rFonts w:ascii="Calibri" w:hAnsi="Calibri"/>
                <w:sz w:val="22"/>
                <w:szCs w:val="22"/>
              </w:rPr>
            </w:pPr>
          </w:p>
          <w:p w14:paraId="5356313C" w14:textId="77777777" w:rsidR="00B12DD0" w:rsidRPr="006947A4" w:rsidRDefault="00B12DD0" w:rsidP="002B7705">
            <w:pPr>
              <w:pStyle w:val="Stile"/>
              <w:rPr>
                <w:rFonts w:ascii="Calibri" w:hAnsi="Calibri"/>
                <w:sz w:val="22"/>
                <w:szCs w:val="22"/>
              </w:rPr>
            </w:pPr>
            <w:r w:rsidRPr="006947A4">
              <w:sym w:font="Wingdings" w:char="F072"/>
            </w:r>
            <w:r w:rsidRPr="006947A4">
              <w:rPr>
                <w:rFonts w:ascii="Calibri" w:hAnsi="Calibri"/>
                <w:sz w:val="22"/>
                <w:szCs w:val="22"/>
              </w:rPr>
              <w:t>tabelle delle formule o delle misure</w:t>
            </w:r>
          </w:p>
          <w:p w14:paraId="2CABBF50" w14:textId="77777777" w:rsidR="00B12DD0" w:rsidRPr="006947A4" w:rsidRDefault="00B12DD0" w:rsidP="002B7705">
            <w:pPr>
              <w:pStyle w:val="Stile"/>
              <w:rPr>
                <w:rFonts w:ascii="Calibri" w:hAnsi="Calibri"/>
                <w:sz w:val="22"/>
                <w:szCs w:val="22"/>
              </w:rPr>
            </w:pPr>
          </w:p>
          <w:p w14:paraId="53D724D9" w14:textId="77777777" w:rsidR="00B12DD0" w:rsidRPr="006947A4" w:rsidRDefault="00B12DD0" w:rsidP="002B7705">
            <w:pPr>
              <w:pStyle w:val="Stile"/>
              <w:rPr>
                <w:rFonts w:ascii="Calibri" w:hAnsi="Calibri"/>
                <w:sz w:val="22"/>
                <w:szCs w:val="22"/>
              </w:rPr>
            </w:pPr>
            <w:r w:rsidRPr="006947A4">
              <w:sym w:font="Wingdings" w:char="F072"/>
            </w:r>
            <w:r w:rsidRPr="006947A4">
              <w:rPr>
                <w:rFonts w:ascii="Calibri" w:hAnsi="Calibri"/>
                <w:sz w:val="22"/>
                <w:szCs w:val="22"/>
              </w:rPr>
              <w:t>computer</w:t>
            </w:r>
          </w:p>
          <w:p w14:paraId="7FAD68ED" w14:textId="77777777" w:rsidR="00B12DD0" w:rsidRPr="006947A4" w:rsidRDefault="00B12DD0" w:rsidP="002B7705">
            <w:pPr>
              <w:pStyle w:val="Stile"/>
              <w:rPr>
                <w:rFonts w:ascii="Calibri" w:hAnsi="Calibri"/>
                <w:sz w:val="22"/>
                <w:szCs w:val="22"/>
              </w:rPr>
            </w:pPr>
          </w:p>
          <w:p w14:paraId="3A9F52F8" w14:textId="77777777" w:rsidR="00B12DD0" w:rsidRPr="006947A4" w:rsidRDefault="00B12DD0" w:rsidP="002B7705">
            <w:pPr>
              <w:pStyle w:val="Stile"/>
              <w:rPr>
                <w:rFonts w:ascii="Calibri" w:hAnsi="Calibri"/>
                <w:sz w:val="22"/>
                <w:szCs w:val="22"/>
              </w:rPr>
            </w:pPr>
            <w:r w:rsidRPr="006947A4">
              <w:sym w:font="Wingdings" w:char="F072"/>
            </w:r>
            <w:r w:rsidRPr="006947A4">
              <w:rPr>
                <w:rFonts w:ascii="Calibri" w:hAnsi="Calibri"/>
                <w:sz w:val="22"/>
                <w:szCs w:val="22"/>
              </w:rPr>
              <w:t>tabella fasi svolgimento problema</w:t>
            </w:r>
          </w:p>
          <w:p w14:paraId="0D3ECC23" w14:textId="77777777" w:rsidR="00B12DD0" w:rsidRPr="006947A4" w:rsidRDefault="00B12DD0" w:rsidP="002B7705">
            <w:pPr>
              <w:pStyle w:val="Stile"/>
              <w:rPr>
                <w:rFonts w:ascii="Calibri" w:hAnsi="Calibri"/>
                <w:sz w:val="22"/>
                <w:szCs w:val="22"/>
              </w:rPr>
            </w:pPr>
          </w:p>
          <w:p w14:paraId="3D2A1E9A" w14:textId="77777777" w:rsidR="00B12DD0" w:rsidRPr="006947A4" w:rsidRDefault="00B12DD0" w:rsidP="002B7705">
            <w:pPr>
              <w:pStyle w:val="Stile"/>
              <w:rPr>
                <w:rFonts w:ascii="Calibri" w:hAnsi="Calibri"/>
                <w:sz w:val="22"/>
                <w:szCs w:val="22"/>
              </w:rPr>
            </w:pPr>
            <w:r w:rsidRPr="006947A4">
              <w:sym w:font="Wingdings" w:char="F072"/>
            </w:r>
            <w:r w:rsidRPr="006947A4">
              <w:rPr>
                <w:rFonts w:ascii="Calibri" w:hAnsi="Calibri"/>
                <w:sz w:val="22"/>
                <w:szCs w:val="22"/>
              </w:rPr>
              <w:t>calcolatrice</w:t>
            </w:r>
          </w:p>
          <w:p w14:paraId="13E4C327" w14:textId="77777777" w:rsidR="00B12DD0" w:rsidRPr="00083E04" w:rsidRDefault="00B12DD0" w:rsidP="002B7705">
            <w:pPr>
              <w:pStyle w:val="Stile"/>
              <w:rPr>
                <w:rFonts w:ascii="Calibri" w:hAnsi="Calibri"/>
                <w:sz w:val="22"/>
                <w:szCs w:val="22"/>
              </w:rPr>
            </w:pPr>
          </w:p>
          <w:p w14:paraId="4A1F7467" w14:textId="77777777" w:rsidR="00B12DD0" w:rsidRPr="00C7354B" w:rsidRDefault="00B12DD0" w:rsidP="002B7705">
            <w:pPr>
              <w:spacing w:line="240" w:lineRule="auto"/>
            </w:pPr>
            <w:r w:rsidRPr="00C7354B">
              <w:sym w:font="Wingdings" w:char="F072"/>
            </w:r>
            <w:r w:rsidRPr="00C7354B">
              <w:t xml:space="preserve"> testi adattati</w:t>
            </w:r>
          </w:p>
          <w:p w14:paraId="33C166F7" w14:textId="77777777" w:rsidR="00B12DD0" w:rsidRPr="00C7354B" w:rsidRDefault="00B12DD0" w:rsidP="002B7705">
            <w:pPr>
              <w:pStyle w:val="Stile"/>
            </w:pPr>
            <w:r w:rsidRPr="00C7354B">
              <w:sym w:font="Wingdings" w:char="F072"/>
            </w:r>
            <w:r w:rsidRPr="00C7354B">
              <w:t xml:space="preserve"> mappe</w:t>
            </w:r>
          </w:p>
          <w:p w14:paraId="1D97D984" w14:textId="77777777" w:rsidR="00B12DD0" w:rsidRPr="00083E04" w:rsidRDefault="00B12DD0" w:rsidP="002B7705">
            <w:pPr>
              <w:pStyle w:val="Stile"/>
              <w:rPr>
                <w:rFonts w:ascii="Calibri" w:hAnsi="Calibri"/>
                <w:sz w:val="22"/>
                <w:szCs w:val="22"/>
              </w:rPr>
            </w:pPr>
          </w:p>
          <w:p w14:paraId="658050E0" w14:textId="77777777" w:rsidR="00B12DD0" w:rsidRDefault="00B12DD0" w:rsidP="002B7705">
            <w:pPr>
              <w:pStyle w:val="Stile"/>
              <w:rPr>
                <w:rFonts w:ascii="Arial Narrow" w:hAnsi="Arial Narrow"/>
                <w:sz w:val="28"/>
                <w:szCs w:val="28"/>
              </w:rPr>
            </w:pPr>
            <w:r w:rsidRPr="00D91F85">
              <w:sym w:font="Wingdings" w:char="F072"/>
            </w:r>
            <w:r>
              <w:t xml:space="preserve"> altro………………………</w:t>
            </w:r>
          </w:p>
        </w:tc>
        <w:tc>
          <w:tcPr>
            <w:tcW w:w="1000" w:type="pct"/>
          </w:tcPr>
          <w:p w14:paraId="06AB9CDC" w14:textId="77777777" w:rsidR="00B12DD0" w:rsidRPr="00D91F85" w:rsidRDefault="00B12DD0" w:rsidP="002B7705">
            <w:pPr>
              <w:pStyle w:val="Nessunaspaziatura"/>
              <w:spacing w:line="360" w:lineRule="auto"/>
            </w:pPr>
            <w:r w:rsidRPr="00D91F85">
              <w:sym w:font="Wingdings" w:char="F072"/>
            </w:r>
            <w:r w:rsidRPr="00D91F85">
              <w:t xml:space="preserve"> differenziate</w:t>
            </w:r>
          </w:p>
          <w:p w14:paraId="00AD6497" w14:textId="77777777" w:rsidR="00B12DD0" w:rsidRPr="00D91F85" w:rsidRDefault="00B12DD0" w:rsidP="002B7705">
            <w:pPr>
              <w:pStyle w:val="Nessunaspaziatura"/>
              <w:spacing w:line="360" w:lineRule="auto"/>
            </w:pPr>
            <w:r w:rsidRPr="00D91F85">
              <w:sym w:font="Wingdings" w:char="F072"/>
            </w:r>
            <w:r w:rsidRPr="00D91F85">
              <w:t xml:space="preserve"> prove V/F, scelte multiple, completamento</w:t>
            </w:r>
          </w:p>
          <w:p w14:paraId="16F89EF8" w14:textId="77777777" w:rsidR="00B12DD0" w:rsidRPr="00D91F85" w:rsidRDefault="00B12DD0" w:rsidP="002B7705">
            <w:pPr>
              <w:pStyle w:val="Nessunaspaziatura"/>
              <w:spacing w:line="360" w:lineRule="auto"/>
            </w:pPr>
            <w:r w:rsidRPr="00D91F85">
              <w:sym w:font="Wingdings" w:char="F072"/>
            </w:r>
            <w:r w:rsidRPr="00D91F85">
              <w:t xml:space="preserve"> programmate </w:t>
            </w:r>
          </w:p>
          <w:p w14:paraId="5AF746B7" w14:textId="77777777" w:rsidR="00B12DD0" w:rsidRPr="00D91F85" w:rsidRDefault="00B12DD0" w:rsidP="002B7705">
            <w:pPr>
              <w:pStyle w:val="Nessunaspaziatura"/>
              <w:spacing w:line="360" w:lineRule="auto"/>
            </w:pPr>
            <w:r w:rsidRPr="00D91F85">
              <w:sym w:font="Wingdings" w:char="F072"/>
            </w:r>
            <w:r w:rsidRPr="00D91F85">
              <w:t>graduate</w:t>
            </w:r>
          </w:p>
          <w:p w14:paraId="5B60CFC8" w14:textId="77777777" w:rsidR="00B12DD0" w:rsidRPr="00D91F85" w:rsidRDefault="00B12DD0" w:rsidP="002B7705">
            <w:pPr>
              <w:pStyle w:val="Nessunaspaziatura"/>
              <w:spacing w:line="360" w:lineRule="auto"/>
            </w:pPr>
            <w:r w:rsidRPr="00D91F85">
              <w:sym w:font="Wingdings" w:char="F072"/>
            </w:r>
            <w:r w:rsidRPr="00D91F85">
              <w:t xml:space="preserve"> tempi di verifica più lunghi</w:t>
            </w:r>
          </w:p>
          <w:p w14:paraId="2C100007" w14:textId="77777777" w:rsidR="00B12DD0" w:rsidRPr="006947A4" w:rsidRDefault="00B12DD0" w:rsidP="002B7705">
            <w:pPr>
              <w:pStyle w:val="Nessunaspaziatura"/>
              <w:spacing w:line="360" w:lineRule="auto"/>
            </w:pPr>
            <w:r w:rsidRPr="006947A4">
              <w:sym w:font="Wingdings" w:char="F072"/>
            </w:r>
            <w:r w:rsidRPr="006947A4">
              <w:t>uso del computer/calcolatrice</w:t>
            </w:r>
          </w:p>
          <w:p w14:paraId="7CDDD43F" w14:textId="77777777" w:rsidR="00B12DD0" w:rsidRPr="006947A4" w:rsidRDefault="00B12DD0" w:rsidP="002B7705">
            <w:pPr>
              <w:pStyle w:val="Nessunaspaziatura"/>
              <w:spacing w:line="360" w:lineRule="auto"/>
            </w:pPr>
            <w:r w:rsidRPr="006947A4">
              <w:sym w:font="Wingdings" w:char="F072"/>
            </w:r>
            <w:r w:rsidRPr="006947A4">
              <w:t xml:space="preserve">l'uso di mediatori didattici durante le interrogazioni </w:t>
            </w:r>
          </w:p>
          <w:p w14:paraId="65246E91" w14:textId="77777777" w:rsidR="00B12DD0" w:rsidRPr="006947A4" w:rsidRDefault="00B12DD0" w:rsidP="002B7705">
            <w:pPr>
              <w:pStyle w:val="Nessunaspaziatura"/>
              <w:spacing w:line="360" w:lineRule="auto"/>
            </w:pPr>
            <w:r w:rsidRPr="006947A4">
              <w:t>(mappe - schemi - immagini)</w:t>
            </w:r>
          </w:p>
          <w:p w14:paraId="41B2B047" w14:textId="77777777" w:rsidR="00B12DD0" w:rsidRPr="006947A4" w:rsidRDefault="00B12DD0" w:rsidP="002B7705">
            <w:pPr>
              <w:pStyle w:val="Nessunaspaziatura"/>
              <w:spacing w:line="360" w:lineRule="auto"/>
            </w:pPr>
            <w:r w:rsidRPr="006947A4">
              <w:sym w:font="Wingdings" w:char="F072"/>
            </w:r>
            <w:r w:rsidRPr="006947A4">
              <w:t xml:space="preserve"> lettura del testo della verifica scritta da parte dell'insegnante o tutor</w:t>
            </w:r>
          </w:p>
          <w:p w14:paraId="7F217A71" w14:textId="77777777" w:rsidR="00B12DD0" w:rsidRPr="006947A4" w:rsidRDefault="00B12DD0" w:rsidP="002B7705">
            <w:pPr>
              <w:pStyle w:val="Nessunaspaziatura"/>
              <w:spacing w:line="360" w:lineRule="auto"/>
            </w:pPr>
            <w:r w:rsidRPr="006947A4">
              <w:sym w:font="Wingdings" w:char="F072"/>
            </w:r>
            <w:r w:rsidRPr="006947A4">
              <w:t xml:space="preserve"> riduzione/selezione della quantità di esercizi nelle verifiche scritte </w:t>
            </w:r>
          </w:p>
          <w:p w14:paraId="42633B69" w14:textId="77777777" w:rsidR="00B12DD0" w:rsidRPr="006947A4" w:rsidRDefault="00B12DD0" w:rsidP="002B7705">
            <w:pPr>
              <w:pStyle w:val="Nessunaspaziatura"/>
              <w:spacing w:line="360" w:lineRule="auto"/>
            </w:pPr>
            <w:r w:rsidRPr="006947A4">
              <w:sym w:font="Wingdings" w:char="F072"/>
            </w:r>
            <w:r w:rsidRPr="006947A4">
              <w:t>prove orali in compensazione alle prove scritte</w:t>
            </w:r>
          </w:p>
          <w:p w14:paraId="73EAF672" w14:textId="77777777" w:rsidR="00B12DD0" w:rsidRDefault="00B12DD0" w:rsidP="002B7705">
            <w:pPr>
              <w:pStyle w:val="Nessunaspaziatura"/>
              <w:spacing w:line="360" w:lineRule="auto"/>
            </w:pPr>
            <w:r w:rsidRPr="00D91F85">
              <w:sym w:font="Wingdings" w:char="F072"/>
            </w:r>
            <w:r w:rsidRPr="00D91F85">
              <w:t xml:space="preserve"> altro…………………………………</w:t>
            </w:r>
          </w:p>
          <w:p w14:paraId="17FD6250" w14:textId="77777777" w:rsidR="00B12DD0" w:rsidRDefault="00B12DD0" w:rsidP="002B7705">
            <w:pPr>
              <w:pStyle w:val="Nessunaspaziatura"/>
              <w:spacing w:line="360" w:lineRule="auto"/>
              <w:rPr>
                <w:color w:val="FF0000"/>
              </w:rPr>
            </w:pPr>
          </w:p>
          <w:p w14:paraId="6EB143F1" w14:textId="77777777" w:rsidR="00B12DD0" w:rsidRDefault="00B12DD0" w:rsidP="002B7705">
            <w:pPr>
              <w:pStyle w:val="Nessunaspaziatura"/>
              <w:spacing w:line="360" w:lineRule="auto"/>
              <w:rPr>
                <w:color w:val="FF0000"/>
              </w:rPr>
            </w:pPr>
          </w:p>
          <w:p w14:paraId="21886D30" w14:textId="77777777" w:rsidR="00B12DD0" w:rsidRPr="00B57BEA" w:rsidRDefault="00B12DD0" w:rsidP="002B7705">
            <w:pPr>
              <w:pStyle w:val="Nessunaspaziatura"/>
              <w:spacing w:line="360" w:lineRule="auto"/>
              <w:rPr>
                <w:color w:val="FF0000"/>
              </w:rPr>
            </w:pPr>
          </w:p>
          <w:p w14:paraId="09D18F00" w14:textId="77777777" w:rsidR="00B12DD0" w:rsidRPr="00695A9E" w:rsidRDefault="00B12DD0" w:rsidP="002B7705">
            <w:pPr>
              <w:pStyle w:val="Nessunaspaziatura"/>
              <w:spacing w:line="360" w:lineRule="auto"/>
              <w:rPr>
                <w:color w:val="FF0000"/>
              </w:rPr>
            </w:pPr>
          </w:p>
        </w:tc>
      </w:tr>
    </w:tbl>
    <w:p w14:paraId="6F927AAB" w14:textId="77777777" w:rsidR="00B12DD0" w:rsidRPr="00A8597E" w:rsidRDefault="00B12DD0" w:rsidP="002F64B7">
      <w:pPr>
        <w:pStyle w:val="Nessunaspaziatura"/>
        <w:spacing w:line="360" w:lineRule="auto"/>
        <w:rPr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4796"/>
        <w:gridCol w:w="3271"/>
        <w:gridCol w:w="3139"/>
        <w:gridCol w:w="3133"/>
      </w:tblGrid>
      <w:tr w:rsidR="00B12DD0" w:rsidRPr="0086686B" w14:paraId="778510DD" w14:textId="77777777" w:rsidTr="002B7705">
        <w:trPr>
          <w:cantSplit/>
          <w:trHeight w:val="508"/>
        </w:trPr>
        <w:tc>
          <w:tcPr>
            <w:tcW w:w="5000" w:type="pct"/>
            <w:gridSpan w:val="5"/>
            <w:vAlign w:val="center"/>
          </w:tcPr>
          <w:p w14:paraId="6178EF66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MISURE DIDATTICHE PER DISCIPLINA</w:t>
            </w:r>
          </w:p>
        </w:tc>
      </w:tr>
      <w:tr w:rsidR="00B12DD0" w:rsidRPr="0086686B" w14:paraId="3E0201F4" w14:textId="77777777" w:rsidTr="002B7705">
        <w:trPr>
          <w:cantSplit/>
          <w:trHeight w:val="508"/>
        </w:trPr>
        <w:tc>
          <w:tcPr>
            <w:tcW w:w="432" w:type="pct"/>
            <w:vMerge w:val="restart"/>
            <w:textDirection w:val="btLr"/>
            <w:vAlign w:val="center"/>
          </w:tcPr>
          <w:p w14:paraId="46E4F54E" w14:textId="77777777" w:rsidR="00B12DD0" w:rsidRPr="00EF1D89" w:rsidRDefault="00B12DD0" w:rsidP="002B77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F1D89">
              <w:rPr>
                <w:sz w:val="28"/>
                <w:szCs w:val="28"/>
              </w:rPr>
              <w:t>STORIA</w:t>
            </w:r>
            <w:r w:rsidRPr="00D824D4">
              <w:rPr>
                <w:sz w:val="28"/>
                <w:szCs w:val="28"/>
              </w:rPr>
              <w:sym w:font="Wingdings" w:char="F072"/>
            </w:r>
            <w:r>
              <w:rPr>
                <w:sz w:val="28"/>
                <w:szCs w:val="28"/>
              </w:rPr>
              <w:t xml:space="preserve">  GEOGRAFIA </w:t>
            </w:r>
            <w:r w:rsidRPr="00D824D4">
              <w:rPr>
                <w:sz w:val="28"/>
                <w:szCs w:val="28"/>
              </w:rPr>
              <w:sym w:font="Wingdings" w:char="F072"/>
            </w:r>
            <w:r>
              <w:rPr>
                <w:sz w:val="28"/>
                <w:szCs w:val="28"/>
              </w:rPr>
              <w:t xml:space="preserve">   SCIENZE </w:t>
            </w:r>
            <w:r w:rsidRPr="00D824D4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528" w:type="pct"/>
            <w:vAlign w:val="center"/>
          </w:tcPr>
          <w:p w14:paraId="58A39776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ADEGUAMENTI</w:t>
            </w:r>
          </w:p>
        </w:tc>
        <w:tc>
          <w:tcPr>
            <w:tcW w:w="1042" w:type="pct"/>
            <w:vAlign w:val="center"/>
          </w:tcPr>
          <w:p w14:paraId="16F679D0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 w:rsidRPr="0086686B">
              <w:rPr>
                <w:b/>
              </w:rPr>
              <w:t>STRATEGIE</w:t>
            </w:r>
          </w:p>
        </w:tc>
        <w:tc>
          <w:tcPr>
            <w:tcW w:w="1000" w:type="pct"/>
            <w:vAlign w:val="center"/>
          </w:tcPr>
          <w:p w14:paraId="08ABE247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 w:rsidRPr="0086686B">
              <w:rPr>
                <w:b/>
              </w:rPr>
              <w:t>MATERIALI/STRUMENTI</w:t>
            </w:r>
          </w:p>
        </w:tc>
        <w:tc>
          <w:tcPr>
            <w:tcW w:w="998" w:type="pct"/>
            <w:vAlign w:val="center"/>
          </w:tcPr>
          <w:p w14:paraId="45147CBC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 w:rsidRPr="0086686B">
              <w:rPr>
                <w:b/>
              </w:rPr>
              <w:t>VERIFICHE</w:t>
            </w:r>
          </w:p>
        </w:tc>
      </w:tr>
      <w:tr w:rsidR="00B12DD0" w:rsidRPr="00695A9E" w14:paraId="38BBA278" w14:textId="77777777" w:rsidTr="002B7705">
        <w:tc>
          <w:tcPr>
            <w:tcW w:w="432" w:type="pct"/>
            <w:vMerge/>
            <w:textDirection w:val="btLr"/>
            <w:vAlign w:val="center"/>
          </w:tcPr>
          <w:p w14:paraId="6E11B652" w14:textId="77777777" w:rsidR="00B12DD0" w:rsidRPr="008346EF" w:rsidRDefault="00B12DD0" w:rsidP="002B7705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528" w:type="pct"/>
          </w:tcPr>
          <w:p w14:paraId="388C48F9" w14:textId="77777777" w:rsidR="00B12DD0" w:rsidRDefault="00B12DD0" w:rsidP="002B7705">
            <w:pPr>
              <w:pStyle w:val="Nessunaspaziatura"/>
            </w:pPr>
            <w:r w:rsidRPr="00100F6D">
              <w:sym w:font="Wingdings" w:char="F072"/>
            </w:r>
            <w:r w:rsidRPr="00100F6D">
              <w:t>programma di classe</w:t>
            </w:r>
          </w:p>
          <w:p w14:paraId="78D8428F" w14:textId="77777777" w:rsidR="00B12DD0" w:rsidRPr="00100F6D" w:rsidRDefault="00B12DD0" w:rsidP="002B7705">
            <w:pPr>
              <w:pStyle w:val="Nessunaspaziatura"/>
            </w:pPr>
          </w:p>
          <w:p w14:paraId="1B7E5A71" w14:textId="77777777" w:rsidR="00B12DD0" w:rsidRPr="00100F6D" w:rsidRDefault="00B12DD0" w:rsidP="002B7705">
            <w:pPr>
              <w:pStyle w:val="Nessunaspaziatura"/>
              <w:ind w:left="274" w:hanging="274"/>
            </w:pPr>
            <w:r w:rsidRPr="00100F6D">
              <w:sym w:font="Wingdings" w:char="F072"/>
            </w:r>
            <w:r w:rsidRPr="00100F6D">
              <w:t>programma semplificato per il ragg</w:t>
            </w:r>
            <w:r>
              <w:t>iungimento di obiettivi minimi</w:t>
            </w:r>
          </w:p>
          <w:p w14:paraId="59606981" w14:textId="77777777" w:rsidR="00B12DD0" w:rsidRDefault="00B12DD0" w:rsidP="002B7705">
            <w:pPr>
              <w:pStyle w:val="Nessunaspaziatura"/>
            </w:pPr>
          </w:p>
          <w:p w14:paraId="62BC6C80" w14:textId="77777777" w:rsidR="00B12DD0" w:rsidRDefault="00B12DD0" w:rsidP="002B7705">
            <w:pPr>
              <w:spacing w:line="240" w:lineRule="auto"/>
              <w:ind w:left="-9"/>
            </w:pPr>
            <w:r>
              <w:sym w:font="Wingdings" w:char="F072"/>
            </w:r>
            <w:r>
              <w:t xml:space="preserve">  altro………………………………………………..</w:t>
            </w:r>
          </w:p>
        </w:tc>
        <w:tc>
          <w:tcPr>
            <w:tcW w:w="1042" w:type="pct"/>
          </w:tcPr>
          <w:p w14:paraId="719B6741" w14:textId="77777777" w:rsidR="00B12DD0" w:rsidRPr="00D91F85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adattamento competenze/contenuti</w:t>
            </w:r>
          </w:p>
          <w:p w14:paraId="71D51302" w14:textId="77777777" w:rsidR="00B12DD0" w:rsidRPr="00D91F85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differenziazione interventi didattici</w:t>
            </w:r>
          </w:p>
          <w:p w14:paraId="1647313C" w14:textId="77777777" w:rsidR="00B12DD0" w:rsidRPr="00D91F85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affiancamento/guida nell’attività comune</w:t>
            </w:r>
          </w:p>
          <w:p w14:paraId="443887DD" w14:textId="77777777" w:rsidR="00B12DD0" w:rsidRPr="005419C4" w:rsidRDefault="00B12DD0" w:rsidP="002B7705">
            <w:pPr>
              <w:spacing w:line="24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attività di piccolo gruppo  e/o laboratoriali  </w:t>
            </w:r>
          </w:p>
          <w:p w14:paraId="47C1048C" w14:textId="77777777" w:rsidR="00B12DD0" w:rsidRPr="00D91F85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tutoraggio </w:t>
            </w:r>
          </w:p>
          <w:p w14:paraId="52D851D7" w14:textId="77777777" w:rsidR="00B12DD0" w:rsidRPr="00D91F85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altro…………………………………..</w:t>
            </w:r>
          </w:p>
        </w:tc>
        <w:tc>
          <w:tcPr>
            <w:tcW w:w="1000" w:type="pct"/>
          </w:tcPr>
          <w:p w14:paraId="4FC87CEC" w14:textId="77777777" w:rsidR="00B12DD0" w:rsidRPr="006947A4" w:rsidRDefault="00B12DD0" w:rsidP="002B7705">
            <w:pPr>
              <w:spacing w:line="240" w:lineRule="auto"/>
            </w:pPr>
            <w:r w:rsidRPr="006947A4">
              <w:sym w:font="Wingdings" w:char="F072"/>
            </w:r>
            <w:r w:rsidRPr="006947A4">
              <w:t xml:space="preserve">  uso di materiali differenziati per fissare graficamente informazioni specifiche </w:t>
            </w:r>
          </w:p>
          <w:p w14:paraId="596D3F14" w14:textId="77777777" w:rsidR="00B12DD0" w:rsidRPr="006947A4" w:rsidRDefault="00B12DD0" w:rsidP="002B7705">
            <w:pPr>
              <w:spacing w:line="240" w:lineRule="auto"/>
            </w:pPr>
            <w:r w:rsidRPr="006947A4">
              <w:sym w:font="Wingdings" w:char="F072"/>
            </w:r>
            <w:r w:rsidRPr="006947A4">
              <w:t xml:space="preserve"> sintesi, schemi, mappe per lo studio</w:t>
            </w:r>
          </w:p>
          <w:p w14:paraId="4F19B7D5" w14:textId="77777777" w:rsidR="00B12DD0" w:rsidRPr="006947A4" w:rsidRDefault="00B12DD0" w:rsidP="002B7705">
            <w:pPr>
              <w:spacing w:line="240" w:lineRule="auto"/>
            </w:pPr>
            <w:r w:rsidRPr="006947A4">
              <w:sym w:font="Wingdings" w:char="F072"/>
            </w:r>
            <w:r w:rsidRPr="006947A4">
              <w:t xml:space="preserve">  cartine geografiche e storiche</w:t>
            </w:r>
          </w:p>
          <w:p w14:paraId="28AE50DB" w14:textId="77777777" w:rsidR="00B12DD0" w:rsidRPr="006947A4" w:rsidRDefault="00B12DD0" w:rsidP="002B7705">
            <w:pPr>
              <w:spacing w:line="240" w:lineRule="auto"/>
            </w:pPr>
            <w:r w:rsidRPr="006947A4">
              <w:sym w:font="Wingdings" w:char="F072"/>
            </w:r>
            <w:r w:rsidRPr="006947A4">
              <w:t xml:space="preserve"> computer( enciclopedia informatica multimediale, siti e </w:t>
            </w:r>
            <w:proofErr w:type="spellStart"/>
            <w:r w:rsidRPr="006947A4">
              <w:t>sw</w:t>
            </w:r>
            <w:proofErr w:type="spellEnd"/>
            <w:r w:rsidRPr="006947A4">
              <w:t xml:space="preserve"> didattici)</w:t>
            </w:r>
          </w:p>
          <w:p w14:paraId="4260994E" w14:textId="77777777" w:rsidR="00B12DD0" w:rsidRPr="006947A4" w:rsidRDefault="00B12DD0" w:rsidP="002B7705">
            <w:pPr>
              <w:spacing w:line="240" w:lineRule="auto"/>
            </w:pPr>
            <w:r w:rsidRPr="006947A4">
              <w:sym w:font="Wingdings" w:char="F072"/>
            </w:r>
            <w:r w:rsidRPr="006947A4">
              <w:t xml:space="preserve"> testi scolastici con allegati CD ROM</w:t>
            </w:r>
          </w:p>
          <w:p w14:paraId="0EE62493" w14:textId="77777777" w:rsidR="00B12DD0" w:rsidRPr="00AC3581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glossari disciplinari</w:t>
            </w:r>
          </w:p>
          <w:p w14:paraId="2E15C9B6" w14:textId="77777777" w:rsidR="00B12DD0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altro…………………………………</w:t>
            </w:r>
          </w:p>
          <w:p w14:paraId="14E80856" w14:textId="77777777" w:rsidR="00B12DD0" w:rsidRPr="00D91F85" w:rsidRDefault="00B12DD0" w:rsidP="002B7705">
            <w:pPr>
              <w:spacing w:line="240" w:lineRule="auto"/>
            </w:pPr>
          </w:p>
        </w:tc>
        <w:tc>
          <w:tcPr>
            <w:tcW w:w="998" w:type="pct"/>
          </w:tcPr>
          <w:p w14:paraId="24948E15" w14:textId="77777777" w:rsidR="00B12DD0" w:rsidRPr="00D91F85" w:rsidRDefault="00B12DD0" w:rsidP="002B7705">
            <w:pPr>
              <w:pStyle w:val="Nessunaspaziatura"/>
              <w:spacing w:line="360" w:lineRule="auto"/>
            </w:pPr>
            <w:r w:rsidRPr="00D91F85">
              <w:sym w:font="Wingdings" w:char="F072"/>
            </w:r>
            <w:r w:rsidRPr="00D91F85">
              <w:t xml:space="preserve"> differenziate</w:t>
            </w:r>
          </w:p>
          <w:p w14:paraId="721B7000" w14:textId="77777777" w:rsidR="00B12DD0" w:rsidRPr="00D91F85" w:rsidRDefault="00B12DD0" w:rsidP="002B7705">
            <w:pPr>
              <w:pStyle w:val="Nessunaspaziatura"/>
              <w:spacing w:line="360" w:lineRule="auto"/>
            </w:pPr>
            <w:r w:rsidRPr="00D91F85">
              <w:sym w:font="Wingdings" w:char="F072"/>
            </w:r>
            <w:r w:rsidRPr="00D91F85">
              <w:t xml:space="preserve"> prove V/F, scelte multiple, completamento</w:t>
            </w:r>
          </w:p>
          <w:p w14:paraId="21A4AEEE" w14:textId="77777777" w:rsidR="00B12DD0" w:rsidRPr="00D91F85" w:rsidRDefault="00B12DD0" w:rsidP="002B7705">
            <w:pPr>
              <w:pStyle w:val="Nessunaspaziatura"/>
              <w:spacing w:line="360" w:lineRule="auto"/>
            </w:pPr>
            <w:r w:rsidRPr="00D91F85">
              <w:sym w:font="Wingdings" w:char="F072"/>
            </w:r>
            <w:r>
              <w:t xml:space="preserve"> programmate </w:t>
            </w:r>
          </w:p>
          <w:p w14:paraId="45D7AEE9" w14:textId="77777777" w:rsidR="00B12DD0" w:rsidRPr="00D91F85" w:rsidRDefault="00B12DD0" w:rsidP="002B7705">
            <w:pPr>
              <w:pStyle w:val="Nessunaspaziatura"/>
              <w:spacing w:line="360" w:lineRule="auto"/>
            </w:pPr>
            <w:r w:rsidRPr="00D91F85">
              <w:sym w:font="Wingdings" w:char="F072"/>
            </w:r>
            <w:r w:rsidRPr="00D91F85">
              <w:t>graduate</w:t>
            </w:r>
          </w:p>
          <w:p w14:paraId="7E5E014C" w14:textId="77777777" w:rsidR="00B12DD0" w:rsidRPr="00D91F85" w:rsidRDefault="00B12DD0" w:rsidP="002B7705">
            <w:pPr>
              <w:pStyle w:val="Nessunaspaziatura"/>
              <w:spacing w:line="360" w:lineRule="auto"/>
            </w:pPr>
            <w:r w:rsidRPr="00D91F85">
              <w:sym w:font="Wingdings" w:char="F072"/>
            </w:r>
            <w:r w:rsidRPr="00D91F85">
              <w:t xml:space="preserve"> tempi di verifica più lunghi</w:t>
            </w:r>
          </w:p>
          <w:p w14:paraId="7764CCF2" w14:textId="77777777" w:rsidR="00B12DD0" w:rsidRPr="006947A4" w:rsidRDefault="00B12DD0" w:rsidP="002B7705">
            <w:pPr>
              <w:pStyle w:val="Nessunaspaziatura"/>
              <w:spacing w:line="360" w:lineRule="auto"/>
            </w:pPr>
            <w:r w:rsidRPr="006947A4">
              <w:sym w:font="Wingdings" w:char="F072"/>
            </w:r>
            <w:r w:rsidRPr="006947A4">
              <w:t xml:space="preserve">l'uso di mediatori didattici durante le interrogazioni </w:t>
            </w:r>
          </w:p>
          <w:p w14:paraId="7117685B" w14:textId="77777777" w:rsidR="00B12DD0" w:rsidRPr="006947A4" w:rsidRDefault="00B12DD0" w:rsidP="002B7705">
            <w:pPr>
              <w:pStyle w:val="Nessunaspaziatura"/>
              <w:spacing w:line="360" w:lineRule="auto"/>
            </w:pPr>
            <w:r w:rsidRPr="006947A4">
              <w:t>(mappe - schemi - immagini)</w:t>
            </w:r>
          </w:p>
          <w:p w14:paraId="2A0B626C" w14:textId="77777777" w:rsidR="00B12DD0" w:rsidRPr="006947A4" w:rsidRDefault="00B12DD0" w:rsidP="002B7705">
            <w:pPr>
              <w:pStyle w:val="Nessunaspaziatura"/>
              <w:spacing w:line="360" w:lineRule="auto"/>
            </w:pPr>
            <w:r w:rsidRPr="006947A4">
              <w:sym w:font="Wingdings" w:char="F072"/>
            </w:r>
            <w:r w:rsidRPr="006947A4">
              <w:t>eventuale testo della verifica scritta in formato digitale e/o stampato maiuscolo</w:t>
            </w:r>
          </w:p>
          <w:p w14:paraId="11CB8A5A" w14:textId="77777777" w:rsidR="00B12DD0" w:rsidRPr="006947A4" w:rsidRDefault="00B12DD0" w:rsidP="002B7705">
            <w:pPr>
              <w:pStyle w:val="Nessunaspaziatura"/>
              <w:spacing w:line="360" w:lineRule="auto"/>
            </w:pPr>
            <w:r w:rsidRPr="006947A4">
              <w:sym w:font="Wingdings" w:char="F072"/>
            </w:r>
            <w:r w:rsidRPr="006947A4">
              <w:t xml:space="preserve"> lettura del testo della verifica scritta da parte dell'insegnante o tutor</w:t>
            </w:r>
          </w:p>
          <w:p w14:paraId="48874C40" w14:textId="77777777" w:rsidR="00B12DD0" w:rsidRPr="006947A4" w:rsidRDefault="00B12DD0" w:rsidP="002B7705">
            <w:pPr>
              <w:pStyle w:val="Nessunaspaziatura"/>
              <w:spacing w:line="360" w:lineRule="auto"/>
            </w:pPr>
            <w:r w:rsidRPr="006947A4">
              <w:sym w:font="Wingdings" w:char="F072"/>
            </w:r>
            <w:r w:rsidRPr="006947A4">
              <w:t xml:space="preserve"> riduzione/selezione della quantità di esercizi nelle verifiche scritte </w:t>
            </w:r>
          </w:p>
          <w:p w14:paraId="09851DE0" w14:textId="77777777" w:rsidR="00B12DD0" w:rsidRPr="006947A4" w:rsidRDefault="00B12DD0" w:rsidP="002B7705">
            <w:pPr>
              <w:pStyle w:val="Nessunaspaziatura"/>
              <w:spacing w:line="360" w:lineRule="auto"/>
            </w:pPr>
            <w:r w:rsidRPr="006947A4">
              <w:sym w:font="Wingdings" w:char="F072"/>
            </w:r>
            <w:r w:rsidRPr="006947A4">
              <w:t>prove orali in compensazione alle prove scritte</w:t>
            </w:r>
          </w:p>
          <w:p w14:paraId="52D7E00F" w14:textId="77777777" w:rsidR="00B12DD0" w:rsidRDefault="00B12DD0" w:rsidP="002B7705">
            <w:pPr>
              <w:pStyle w:val="Nessunaspaziatura"/>
              <w:spacing w:line="360" w:lineRule="auto"/>
            </w:pPr>
            <w:r w:rsidRPr="00D91F85">
              <w:sym w:font="Wingdings" w:char="F072"/>
            </w:r>
            <w:r w:rsidRPr="00D91F85">
              <w:t xml:space="preserve"> altro…………………………………</w:t>
            </w:r>
          </w:p>
          <w:p w14:paraId="3EBB7671" w14:textId="77777777" w:rsidR="00B12DD0" w:rsidRPr="00695A9E" w:rsidRDefault="00B12DD0" w:rsidP="002B7705">
            <w:pPr>
              <w:pStyle w:val="Nessunaspaziatura"/>
              <w:spacing w:line="360" w:lineRule="auto"/>
              <w:rPr>
                <w:color w:val="FF0000"/>
              </w:rPr>
            </w:pPr>
          </w:p>
        </w:tc>
      </w:tr>
    </w:tbl>
    <w:p w14:paraId="1154B222" w14:textId="77777777" w:rsidR="00B12DD0" w:rsidRDefault="00B12DD0" w:rsidP="002F64B7">
      <w:pPr>
        <w:pStyle w:val="Nessunaspaziatura"/>
        <w:spacing w:line="360" w:lineRule="auto"/>
        <w:rPr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4796"/>
        <w:gridCol w:w="3271"/>
        <w:gridCol w:w="3139"/>
        <w:gridCol w:w="3133"/>
      </w:tblGrid>
      <w:tr w:rsidR="00B12DD0" w:rsidRPr="0086686B" w14:paraId="078F2218" w14:textId="77777777" w:rsidTr="002B7705">
        <w:trPr>
          <w:cantSplit/>
          <w:trHeight w:val="508"/>
        </w:trPr>
        <w:tc>
          <w:tcPr>
            <w:tcW w:w="5000" w:type="pct"/>
            <w:gridSpan w:val="5"/>
            <w:vAlign w:val="center"/>
          </w:tcPr>
          <w:p w14:paraId="79428256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MISURE DIDATTICHE PER DISCIPLINA</w:t>
            </w:r>
          </w:p>
        </w:tc>
      </w:tr>
      <w:tr w:rsidR="00B12DD0" w:rsidRPr="0086686B" w14:paraId="6C6054DC" w14:textId="77777777" w:rsidTr="002B7705">
        <w:trPr>
          <w:cantSplit/>
          <w:trHeight w:val="508"/>
        </w:trPr>
        <w:tc>
          <w:tcPr>
            <w:tcW w:w="432" w:type="pct"/>
            <w:vMerge w:val="restart"/>
            <w:textDirection w:val="btLr"/>
            <w:vAlign w:val="center"/>
          </w:tcPr>
          <w:p w14:paraId="191BA825" w14:textId="77777777" w:rsidR="00B12DD0" w:rsidRPr="00EF1D89" w:rsidRDefault="00B12DD0" w:rsidP="002B77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D824D4">
              <w:rPr>
                <w:sz w:val="28"/>
                <w:szCs w:val="28"/>
              </w:rPr>
              <w:sym w:font="Wingdings" w:char="F072"/>
            </w:r>
            <w:r>
              <w:rPr>
                <w:sz w:val="28"/>
                <w:szCs w:val="28"/>
              </w:rPr>
              <w:t xml:space="preserve"> AREA ESPRESSIVA/TECNICA</w:t>
            </w:r>
          </w:p>
        </w:tc>
        <w:tc>
          <w:tcPr>
            <w:tcW w:w="1528" w:type="pct"/>
            <w:vAlign w:val="center"/>
          </w:tcPr>
          <w:p w14:paraId="550E5A79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ADEGUAMENTI</w:t>
            </w:r>
          </w:p>
        </w:tc>
        <w:tc>
          <w:tcPr>
            <w:tcW w:w="1042" w:type="pct"/>
            <w:vAlign w:val="center"/>
          </w:tcPr>
          <w:p w14:paraId="22B1B54A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 w:rsidRPr="0086686B">
              <w:rPr>
                <w:b/>
              </w:rPr>
              <w:t>STRATEGIE</w:t>
            </w:r>
          </w:p>
        </w:tc>
        <w:tc>
          <w:tcPr>
            <w:tcW w:w="1000" w:type="pct"/>
            <w:vAlign w:val="center"/>
          </w:tcPr>
          <w:p w14:paraId="1684AFDA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 w:rsidRPr="0086686B">
              <w:rPr>
                <w:b/>
              </w:rPr>
              <w:t>MATERIALI/STRUMENTI</w:t>
            </w:r>
          </w:p>
        </w:tc>
        <w:tc>
          <w:tcPr>
            <w:tcW w:w="998" w:type="pct"/>
            <w:vAlign w:val="center"/>
          </w:tcPr>
          <w:p w14:paraId="7B5AFB1C" w14:textId="77777777" w:rsidR="00B12DD0" w:rsidRPr="0086686B" w:rsidRDefault="00B12DD0" w:rsidP="002B7705">
            <w:pPr>
              <w:spacing w:line="240" w:lineRule="auto"/>
              <w:jc w:val="center"/>
              <w:rPr>
                <w:b/>
              </w:rPr>
            </w:pPr>
            <w:r w:rsidRPr="0086686B">
              <w:rPr>
                <w:b/>
              </w:rPr>
              <w:t>VERIFICHE</w:t>
            </w:r>
          </w:p>
        </w:tc>
      </w:tr>
      <w:tr w:rsidR="00B12DD0" w:rsidRPr="00695A9E" w14:paraId="647011BA" w14:textId="77777777" w:rsidTr="002B7705">
        <w:tc>
          <w:tcPr>
            <w:tcW w:w="432" w:type="pct"/>
            <w:vMerge/>
            <w:textDirection w:val="btLr"/>
            <w:vAlign w:val="center"/>
          </w:tcPr>
          <w:p w14:paraId="46A46725" w14:textId="77777777" w:rsidR="00B12DD0" w:rsidRPr="008346EF" w:rsidRDefault="00B12DD0" w:rsidP="002B7705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528" w:type="pct"/>
          </w:tcPr>
          <w:p w14:paraId="2C15CD96" w14:textId="77777777" w:rsidR="00B12DD0" w:rsidRDefault="00B12DD0" w:rsidP="002B7705">
            <w:pPr>
              <w:pStyle w:val="Nessunaspaziatura"/>
            </w:pPr>
            <w:r w:rsidRPr="00100F6D">
              <w:sym w:font="Wingdings" w:char="F072"/>
            </w:r>
            <w:r w:rsidRPr="00100F6D">
              <w:t>programma di classe</w:t>
            </w:r>
          </w:p>
          <w:p w14:paraId="5B7CB07C" w14:textId="77777777" w:rsidR="00B12DD0" w:rsidRPr="00100F6D" w:rsidRDefault="00B12DD0" w:rsidP="002B7705">
            <w:pPr>
              <w:pStyle w:val="Nessunaspaziatura"/>
            </w:pPr>
          </w:p>
          <w:p w14:paraId="598B5957" w14:textId="77777777" w:rsidR="00B12DD0" w:rsidRPr="00100F6D" w:rsidRDefault="00B12DD0" w:rsidP="002B7705">
            <w:pPr>
              <w:pStyle w:val="Nessunaspaziatura"/>
              <w:ind w:left="274" w:hanging="274"/>
            </w:pPr>
            <w:r w:rsidRPr="00100F6D">
              <w:sym w:font="Wingdings" w:char="F072"/>
            </w:r>
            <w:r w:rsidRPr="00100F6D">
              <w:t>programma semplificato per il ragg</w:t>
            </w:r>
            <w:r>
              <w:t>iungimento di obiettivi minimi</w:t>
            </w:r>
          </w:p>
          <w:p w14:paraId="51EF45B5" w14:textId="77777777" w:rsidR="00B12DD0" w:rsidRDefault="00B12DD0" w:rsidP="002B7705">
            <w:pPr>
              <w:pStyle w:val="Nessunaspaziatura"/>
            </w:pPr>
          </w:p>
          <w:p w14:paraId="63520832" w14:textId="77777777" w:rsidR="00B12DD0" w:rsidRDefault="00B12DD0" w:rsidP="002B7705">
            <w:pPr>
              <w:spacing w:line="240" w:lineRule="auto"/>
              <w:ind w:left="-9"/>
            </w:pPr>
            <w:r>
              <w:sym w:font="Wingdings" w:char="F072"/>
            </w:r>
            <w:r>
              <w:t xml:space="preserve">  altro………………………………………………..</w:t>
            </w:r>
          </w:p>
        </w:tc>
        <w:tc>
          <w:tcPr>
            <w:tcW w:w="1042" w:type="pct"/>
          </w:tcPr>
          <w:p w14:paraId="5D113F07" w14:textId="77777777" w:rsidR="00B12DD0" w:rsidRPr="00D91F85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adattamento competenze/contenuti</w:t>
            </w:r>
          </w:p>
          <w:p w14:paraId="79ABD9B7" w14:textId="77777777" w:rsidR="00B12DD0" w:rsidRPr="00D91F85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differenziazione interventi didattici</w:t>
            </w:r>
          </w:p>
          <w:p w14:paraId="50CC2A14" w14:textId="77777777" w:rsidR="00B12DD0" w:rsidRPr="00D91F85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affiancamento/guida nell’attività comune</w:t>
            </w:r>
          </w:p>
          <w:p w14:paraId="437730FC" w14:textId="77777777" w:rsidR="00B12DD0" w:rsidRPr="005419C4" w:rsidRDefault="00B12DD0" w:rsidP="002B7705">
            <w:pPr>
              <w:spacing w:line="240" w:lineRule="auto"/>
              <w:rPr>
                <w:rFonts w:ascii="Wingdings" w:hAnsi="Wingdings"/>
              </w:rPr>
            </w:pPr>
            <w:r w:rsidRPr="005419C4">
              <w:rPr>
                <w:rFonts w:ascii="Wingdings" w:hAnsi="Wingdings"/>
              </w:rPr>
              <w:t></w:t>
            </w:r>
            <w:r w:rsidRPr="005419C4">
              <w:t xml:space="preserve"> attività di piccolo gruppo  e/o laboratoriali  </w:t>
            </w:r>
          </w:p>
          <w:p w14:paraId="4E9F06B7" w14:textId="77777777" w:rsidR="00B12DD0" w:rsidRPr="00D91F85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tutoraggio </w:t>
            </w:r>
          </w:p>
          <w:p w14:paraId="45D18C26" w14:textId="77777777" w:rsidR="00B12DD0" w:rsidRPr="00D91F85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altro…………………………………..</w:t>
            </w:r>
          </w:p>
        </w:tc>
        <w:tc>
          <w:tcPr>
            <w:tcW w:w="1000" w:type="pct"/>
          </w:tcPr>
          <w:p w14:paraId="12FA5657" w14:textId="77777777" w:rsidR="00B12DD0" w:rsidRPr="006947A4" w:rsidRDefault="00B12DD0" w:rsidP="002B7705">
            <w:pPr>
              <w:spacing w:line="240" w:lineRule="auto"/>
            </w:pPr>
            <w:r w:rsidRPr="006947A4">
              <w:sym w:font="Wingdings" w:char="F072"/>
            </w:r>
            <w:r w:rsidRPr="006947A4">
              <w:t xml:space="preserve">  uso di materiali differenziati </w:t>
            </w:r>
          </w:p>
          <w:p w14:paraId="28CEF47D" w14:textId="77777777" w:rsidR="00B12DD0" w:rsidRPr="006947A4" w:rsidRDefault="00B12DD0" w:rsidP="002B7705">
            <w:pPr>
              <w:spacing w:line="240" w:lineRule="auto"/>
            </w:pPr>
            <w:r w:rsidRPr="006947A4">
              <w:sym w:font="Wingdings" w:char="F072"/>
            </w:r>
            <w:r w:rsidRPr="006947A4">
              <w:t xml:space="preserve"> sintesi, schemi, mappe per lo studio</w:t>
            </w:r>
          </w:p>
          <w:p w14:paraId="268631AF" w14:textId="77777777" w:rsidR="00B12DD0" w:rsidRDefault="00B12DD0" w:rsidP="002B7705">
            <w:pPr>
              <w:spacing w:line="240" w:lineRule="auto"/>
            </w:pPr>
            <w:r w:rsidRPr="006947A4">
              <w:sym w:font="Wingdings" w:char="F072"/>
            </w:r>
            <w:r w:rsidRPr="006947A4">
              <w:t xml:space="preserve"> computer</w:t>
            </w:r>
          </w:p>
          <w:p w14:paraId="052CCAFD" w14:textId="77777777" w:rsidR="00B12DD0" w:rsidRPr="006947A4" w:rsidRDefault="00B12DD0" w:rsidP="002B7705">
            <w:pPr>
              <w:spacing w:line="240" w:lineRule="auto"/>
            </w:pPr>
            <w:r w:rsidRPr="006947A4">
              <w:sym w:font="Wingdings" w:char="F072"/>
            </w:r>
            <w:r w:rsidRPr="006947A4">
              <w:t xml:space="preserve"> testi scolastici con allegati CD ROM</w:t>
            </w:r>
          </w:p>
          <w:p w14:paraId="2273F92B" w14:textId="77777777" w:rsidR="00B12DD0" w:rsidRPr="00AC3581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glossari disciplinari</w:t>
            </w:r>
          </w:p>
          <w:p w14:paraId="562AB55F" w14:textId="77777777" w:rsidR="00B12DD0" w:rsidRDefault="00B12DD0" w:rsidP="002B7705">
            <w:pPr>
              <w:spacing w:line="240" w:lineRule="auto"/>
            </w:pPr>
            <w:r w:rsidRPr="00D91F85">
              <w:sym w:font="Wingdings" w:char="F072"/>
            </w:r>
            <w:r w:rsidRPr="00D91F85">
              <w:t xml:space="preserve"> altro…………………………………</w:t>
            </w:r>
          </w:p>
          <w:p w14:paraId="3F7CD3AE" w14:textId="77777777" w:rsidR="00B12DD0" w:rsidRPr="00D91F85" w:rsidRDefault="00B12DD0" w:rsidP="002B7705">
            <w:pPr>
              <w:spacing w:line="240" w:lineRule="auto"/>
            </w:pPr>
          </w:p>
        </w:tc>
        <w:tc>
          <w:tcPr>
            <w:tcW w:w="998" w:type="pct"/>
          </w:tcPr>
          <w:p w14:paraId="32D18FB5" w14:textId="77777777" w:rsidR="00B12DD0" w:rsidRPr="00D91F85" w:rsidRDefault="00B12DD0" w:rsidP="002B7705">
            <w:pPr>
              <w:pStyle w:val="Nessunaspaziatura"/>
              <w:spacing w:line="360" w:lineRule="auto"/>
            </w:pPr>
            <w:r w:rsidRPr="00D91F85">
              <w:sym w:font="Wingdings" w:char="F072"/>
            </w:r>
            <w:r w:rsidRPr="00D91F85">
              <w:t xml:space="preserve"> differenziate</w:t>
            </w:r>
          </w:p>
          <w:p w14:paraId="2C82CFE6" w14:textId="77777777" w:rsidR="00B12DD0" w:rsidRPr="00D91F85" w:rsidRDefault="00B12DD0" w:rsidP="002B7705">
            <w:pPr>
              <w:pStyle w:val="Nessunaspaziatura"/>
              <w:spacing w:line="360" w:lineRule="auto"/>
            </w:pPr>
            <w:r w:rsidRPr="00D91F85">
              <w:sym w:font="Wingdings" w:char="F072"/>
            </w:r>
            <w:r w:rsidRPr="00D91F85">
              <w:t xml:space="preserve"> prove V/F, scelte multiple, completamento</w:t>
            </w:r>
          </w:p>
          <w:p w14:paraId="316E666C" w14:textId="77777777" w:rsidR="00B12DD0" w:rsidRPr="00D91F85" w:rsidRDefault="00B12DD0" w:rsidP="002B7705">
            <w:pPr>
              <w:pStyle w:val="Nessunaspaziatura"/>
              <w:spacing w:line="360" w:lineRule="auto"/>
            </w:pPr>
            <w:r w:rsidRPr="00D91F85">
              <w:sym w:font="Wingdings" w:char="F072"/>
            </w:r>
            <w:r>
              <w:t xml:space="preserve"> programmate </w:t>
            </w:r>
          </w:p>
          <w:p w14:paraId="735C1C17" w14:textId="77777777" w:rsidR="00B12DD0" w:rsidRPr="00D91F85" w:rsidRDefault="00B12DD0" w:rsidP="002B7705">
            <w:pPr>
              <w:pStyle w:val="Nessunaspaziatura"/>
              <w:spacing w:line="360" w:lineRule="auto"/>
            </w:pPr>
            <w:r w:rsidRPr="00D91F85">
              <w:sym w:font="Wingdings" w:char="F072"/>
            </w:r>
            <w:r w:rsidRPr="00D91F85">
              <w:t>graduate</w:t>
            </w:r>
          </w:p>
          <w:p w14:paraId="2FAE9CE9" w14:textId="77777777" w:rsidR="00B12DD0" w:rsidRPr="00D91F85" w:rsidRDefault="00B12DD0" w:rsidP="002B7705">
            <w:pPr>
              <w:pStyle w:val="Nessunaspaziatura"/>
              <w:spacing w:line="360" w:lineRule="auto"/>
            </w:pPr>
            <w:r w:rsidRPr="00D91F85">
              <w:sym w:font="Wingdings" w:char="F072"/>
            </w:r>
            <w:r w:rsidRPr="00D91F85">
              <w:t xml:space="preserve"> tempi di verifica più lunghi</w:t>
            </w:r>
          </w:p>
          <w:p w14:paraId="58C6688A" w14:textId="77777777" w:rsidR="00B12DD0" w:rsidRPr="006947A4" w:rsidRDefault="00B12DD0" w:rsidP="002B7705">
            <w:pPr>
              <w:pStyle w:val="Nessunaspaziatura"/>
              <w:spacing w:line="360" w:lineRule="auto"/>
            </w:pPr>
            <w:r w:rsidRPr="006947A4">
              <w:sym w:font="Wingdings" w:char="F072"/>
            </w:r>
            <w:r w:rsidRPr="006947A4">
              <w:t xml:space="preserve">l'uso di mediatori didattici durante le interrogazioni </w:t>
            </w:r>
          </w:p>
          <w:p w14:paraId="4EA5646D" w14:textId="77777777" w:rsidR="00B12DD0" w:rsidRPr="006947A4" w:rsidRDefault="00B12DD0" w:rsidP="002B7705">
            <w:pPr>
              <w:pStyle w:val="Nessunaspaziatura"/>
              <w:spacing w:line="360" w:lineRule="auto"/>
            </w:pPr>
            <w:r w:rsidRPr="006947A4">
              <w:t>(mappe - schemi - immagini)</w:t>
            </w:r>
          </w:p>
          <w:p w14:paraId="3A0A91D3" w14:textId="77777777" w:rsidR="00B12DD0" w:rsidRPr="006947A4" w:rsidRDefault="00B12DD0" w:rsidP="002B7705">
            <w:pPr>
              <w:pStyle w:val="Nessunaspaziatura"/>
              <w:spacing w:line="360" w:lineRule="auto"/>
            </w:pPr>
            <w:r w:rsidRPr="006947A4">
              <w:sym w:font="Wingdings" w:char="F072"/>
            </w:r>
            <w:r w:rsidRPr="006947A4">
              <w:t>eventuale testo della verifica scritta in formato digitale e/o stampato maiuscolo</w:t>
            </w:r>
          </w:p>
          <w:p w14:paraId="42891887" w14:textId="77777777" w:rsidR="00B12DD0" w:rsidRPr="006947A4" w:rsidRDefault="00B12DD0" w:rsidP="002B7705">
            <w:pPr>
              <w:pStyle w:val="Nessunaspaziatura"/>
              <w:spacing w:line="360" w:lineRule="auto"/>
            </w:pPr>
            <w:r w:rsidRPr="006947A4">
              <w:sym w:font="Wingdings" w:char="F072"/>
            </w:r>
            <w:r w:rsidRPr="006947A4">
              <w:t xml:space="preserve"> lettura del testo della verifica scritta da parte dell'insegnante o tutor</w:t>
            </w:r>
          </w:p>
          <w:p w14:paraId="207EDAD2" w14:textId="77777777" w:rsidR="00B12DD0" w:rsidRPr="006947A4" w:rsidRDefault="00B12DD0" w:rsidP="002B7705">
            <w:pPr>
              <w:pStyle w:val="Nessunaspaziatura"/>
              <w:spacing w:line="360" w:lineRule="auto"/>
            </w:pPr>
            <w:r w:rsidRPr="006947A4">
              <w:sym w:font="Wingdings" w:char="F072"/>
            </w:r>
            <w:r w:rsidRPr="006947A4">
              <w:t xml:space="preserve"> riduzione/selezione della quantità di e</w:t>
            </w:r>
            <w:r>
              <w:t>sercizi nelle verifiche scritte/grafiche</w:t>
            </w:r>
          </w:p>
          <w:p w14:paraId="3D9D73B8" w14:textId="77777777" w:rsidR="00B12DD0" w:rsidRDefault="00B12DD0" w:rsidP="002B7705">
            <w:pPr>
              <w:pStyle w:val="Nessunaspaziatura"/>
              <w:spacing w:line="360" w:lineRule="auto"/>
            </w:pPr>
            <w:r w:rsidRPr="00D91F85">
              <w:sym w:font="Wingdings" w:char="F072"/>
            </w:r>
            <w:r w:rsidRPr="00D91F85">
              <w:t xml:space="preserve"> altro…………………………………</w:t>
            </w:r>
          </w:p>
          <w:p w14:paraId="5C6D33FB" w14:textId="77777777" w:rsidR="00B12DD0" w:rsidRPr="00695A9E" w:rsidRDefault="00B12DD0" w:rsidP="002B7705">
            <w:pPr>
              <w:pStyle w:val="Nessunaspaziatura"/>
              <w:spacing w:line="360" w:lineRule="auto"/>
              <w:rPr>
                <w:color w:val="FF0000"/>
              </w:rPr>
            </w:pPr>
          </w:p>
        </w:tc>
      </w:tr>
    </w:tbl>
    <w:p w14:paraId="3A64FBD7" w14:textId="77777777" w:rsidR="00B12DD0" w:rsidRDefault="00B12DD0" w:rsidP="002F64B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  <w:lang w:eastAsia="it-IT"/>
        </w:rPr>
      </w:pPr>
    </w:p>
    <w:p w14:paraId="4F1E36D4" w14:textId="77777777" w:rsidR="00B12DD0" w:rsidRDefault="00B12DD0" w:rsidP="002F64B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  <w:lang w:eastAsia="it-IT"/>
        </w:rPr>
      </w:pPr>
    </w:p>
    <w:p w14:paraId="552A470B" w14:textId="77777777" w:rsidR="00B12DD0" w:rsidRDefault="00B12DD0" w:rsidP="002F64B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  <w:lang w:eastAsia="it-IT"/>
        </w:rPr>
      </w:pPr>
    </w:p>
    <w:p w14:paraId="51F45DA4" w14:textId="77777777" w:rsidR="00B12DD0" w:rsidRDefault="00B12DD0" w:rsidP="002F64B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  <w:lang w:eastAsia="it-IT"/>
        </w:rPr>
      </w:pPr>
    </w:p>
    <w:p w14:paraId="26B944F5" w14:textId="77777777" w:rsidR="00B12DD0" w:rsidRDefault="00B12DD0" w:rsidP="002F64B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  <w:lang w:eastAsia="it-IT"/>
        </w:rPr>
      </w:pPr>
    </w:p>
    <w:p w14:paraId="2C971F75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EC7DE5">
        <w:rPr>
          <w:rFonts w:ascii="Verdana" w:hAnsi="Verdana" w:cs="Arial"/>
          <w:b/>
          <w:bCs/>
        </w:rPr>
        <w:t>VERIFICA E VALUTAZIONE</w:t>
      </w:r>
    </w:p>
    <w:p w14:paraId="3C9E84AD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Cs/>
        </w:rPr>
      </w:pPr>
      <w:r w:rsidRPr="00EC7DE5">
        <w:rPr>
          <w:rFonts w:ascii="Verdana" w:hAnsi="Verdana" w:cs="Arial"/>
          <w:iCs/>
        </w:rPr>
        <w:t>(Tracciare una X sulla casella corrispondente)</w:t>
      </w:r>
    </w:p>
    <w:p w14:paraId="2854AB07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5331FEA3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</w:rPr>
      </w:pPr>
      <w:r w:rsidRPr="00EC7DE5">
        <w:rPr>
          <w:rFonts w:ascii="Verdana" w:hAnsi="Verdana" w:cs="Arial"/>
          <w:b/>
        </w:rPr>
        <w:t>Modalità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6237"/>
      </w:tblGrid>
      <w:tr w:rsidR="00B12DD0" w:rsidRPr="00EC7DE5" w14:paraId="694DB443" w14:textId="77777777" w:rsidTr="00D274F0">
        <w:tc>
          <w:tcPr>
            <w:tcW w:w="9039" w:type="dxa"/>
          </w:tcPr>
          <w:p w14:paraId="40029DE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Effettuare compiti ed interrogazioni programmate, indicando il giorno in cui saranno svolti e anticipando gli argomenti delle prove, in modo da consentire un’adeguata preparazione</w:t>
            </w:r>
          </w:p>
        </w:tc>
        <w:tc>
          <w:tcPr>
            <w:tcW w:w="6237" w:type="dxa"/>
          </w:tcPr>
          <w:p w14:paraId="3F70E6A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0EB3A0EB" w14:textId="77777777" w:rsidTr="00D274F0">
        <w:tc>
          <w:tcPr>
            <w:tcW w:w="9039" w:type="dxa"/>
          </w:tcPr>
          <w:p w14:paraId="65096A7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Trasformare, quando è possibile, i compiti scritti in prove a carattere orale, in una logica di compensazione collegata alle difficoltà derivanti dal disturbo sofferto dall’alunno</w:t>
            </w:r>
          </w:p>
        </w:tc>
        <w:tc>
          <w:tcPr>
            <w:tcW w:w="6237" w:type="dxa"/>
          </w:tcPr>
          <w:p w14:paraId="35476327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7C2D42BD" w14:textId="77777777" w:rsidTr="00D274F0">
        <w:tc>
          <w:tcPr>
            <w:tcW w:w="9039" w:type="dxa"/>
          </w:tcPr>
          <w:p w14:paraId="1C31115E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Utilizzare prove oggettive a scelta multipla o vero/falso; esercizi a completamento; prove adattate di comprensione e produzione. Assegnare tempi più lunghi per lo svolgimento delle verifiche</w:t>
            </w:r>
          </w:p>
        </w:tc>
        <w:tc>
          <w:tcPr>
            <w:tcW w:w="6237" w:type="dxa"/>
          </w:tcPr>
          <w:p w14:paraId="21740D41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0DFBF8B5" w14:textId="77777777" w:rsidTr="00D274F0">
        <w:tc>
          <w:tcPr>
            <w:tcW w:w="9039" w:type="dxa"/>
          </w:tcPr>
          <w:p w14:paraId="6F663B7A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Utilizzare strumenti compensativi per rendere più facili le prove scritte e orali, nei vari ambiti del sapere suddividere le verifiche in più parti/ quesiti</w:t>
            </w:r>
          </w:p>
        </w:tc>
        <w:tc>
          <w:tcPr>
            <w:tcW w:w="6237" w:type="dxa"/>
          </w:tcPr>
          <w:p w14:paraId="4004AA0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67F9EEE1" w14:textId="77777777" w:rsidTr="00D274F0">
        <w:tc>
          <w:tcPr>
            <w:tcW w:w="9039" w:type="dxa"/>
          </w:tcPr>
          <w:p w14:paraId="1680FEA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 xml:space="preserve">Ridurre la quantità di esercizi da svolgere nelle prove di verifica e nei compiti in classe delle discipline scientifiche o relative alle lingue straniere </w:t>
            </w:r>
          </w:p>
        </w:tc>
        <w:tc>
          <w:tcPr>
            <w:tcW w:w="6237" w:type="dxa"/>
          </w:tcPr>
          <w:p w14:paraId="6DB5869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7C04BF8A" w14:textId="77777777" w:rsidTr="00D274F0">
        <w:tc>
          <w:tcPr>
            <w:tcW w:w="9039" w:type="dxa"/>
          </w:tcPr>
          <w:p w14:paraId="7A4E1044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6237" w:type="dxa"/>
          </w:tcPr>
          <w:p w14:paraId="1FD2FB7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74B65A50" w14:textId="77777777" w:rsidTr="00D274F0">
        <w:tc>
          <w:tcPr>
            <w:tcW w:w="9039" w:type="dxa"/>
          </w:tcPr>
          <w:p w14:paraId="5D3518C0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Privilegiare l’utilizzo di prove informatizzate e trasferite su supporto informatico, per sostenere la prova nazionale Invalsi</w:t>
            </w:r>
          </w:p>
        </w:tc>
        <w:tc>
          <w:tcPr>
            <w:tcW w:w="6237" w:type="dxa"/>
          </w:tcPr>
          <w:p w14:paraId="59037542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0F2CF9EC" w14:textId="77777777" w:rsidTr="00D274F0">
        <w:tc>
          <w:tcPr>
            <w:tcW w:w="15276" w:type="dxa"/>
            <w:gridSpan w:val="2"/>
          </w:tcPr>
          <w:p w14:paraId="12B39A2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Altre modalità di verifica. Specificare</w:t>
            </w:r>
          </w:p>
        </w:tc>
      </w:tr>
    </w:tbl>
    <w:p w14:paraId="4B7C97F8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</w:rPr>
      </w:pPr>
    </w:p>
    <w:p w14:paraId="05DED8A5" w14:textId="77777777" w:rsidR="00B12DD0" w:rsidRPr="00EC7DE5" w:rsidRDefault="00B12DD0" w:rsidP="00D27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</w:rPr>
      </w:pPr>
      <w:r w:rsidRPr="00EC7DE5">
        <w:rPr>
          <w:rFonts w:ascii="Verdana" w:hAnsi="Verdana" w:cs="Arial"/>
          <w:b/>
        </w:rPr>
        <w:t>Criteri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6237"/>
      </w:tblGrid>
      <w:tr w:rsidR="00B12DD0" w:rsidRPr="00EC7DE5" w14:paraId="6FA4FD3C" w14:textId="77777777" w:rsidTr="00D274F0">
        <w:tc>
          <w:tcPr>
            <w:tcW w:w="9039" w:type="dxa"/>
          </w:tcPr>
          <w:p w14:paraId="5129D35C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Effettuare valutazioni degli elaborati scritti più attente ai contenuti che non alla correttezza formale</w:t>
            </w:r>
          </w:p>
        </w:tc>
        <w:tc>
          <w:tcPr>
            <w:tcW w:w="6237" w:type="dxa"/>
          </w:tcPr>
          <w:p w14:paraId="4C9E4AB6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3717D07C" w14:textId="77777777" w:rsidTr="00D274F0">
        <w:tc>
          <w:tcPr>
            <w:tcW w:w="9039" w:type="dxa"/>
          </w:tcPr>
          <w:p w14:paraId="2793CDD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Effettuare le valutazioni dei risultati conseguiti nelle varie aree disciplinari sulla base degli obiettivi essenziali definiti in ciascuna di essa, all’interno di questo Piano didattico personalizzato</w:t>
            </w:r>
          </w:p>
        </w:tc>
        <w:tc>
          <w:tcPr>
            <w:tcW w:w="6237" w:type="dxa"/>
          </w:tcPr>
          <w:p w14:paraId="6C4BE83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7DE2AA96" w14:textId="77777777" w:rsidTr="00D274F0">
        <w:tc>
          <w:tcPr>
            <w:tcW w:w="9039" w:type="dxa"/>
          </w:tcPr>
          <w:p w14:paraId="27A5E48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Assegnare votazioni che tengano conto dell’impegno profuso dall’alunno e dei progressi compiuti dall’inizio del percorso scolastico</w:t>
            </w:r>
          </w:p>
        </w:tc>
        <w:tc>
          <w:tcPr>
            <w:tcW w:w="6237" w:type="dxa"/>
          </w:tcPr>
          <w:p w14:paraId="223C49A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4DE5A22A" w14:textId="77777777" w:rsidTr="00D274F0">
        <w:tc>
          <w:tcPr>
            <w:tcW w:w="9039" w:type="dxa"/>
          </w:tcPr>
          <w:p w14:paraId="7BB746A8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Valutare il comportamento degli alunni con disturbo dell’attenzione e dell’iperattività, ADHD, in riferimento ai deficit causati dal disturbo</w:t>
            </w:r>
          </w:p>
        </w:tc>
        <w:tc>
          <w:tcPr>
            <w:tcW w:w="6237" w:type="dxa"/>
          </w:tcPr>
          <w:p w14:paraId="411E9923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2DD0" w:rsidRPr="00EC7DE5" w14:paraId="596EC7FC" w14:textId="77777777" w:rsidTr="00D274F0">
        <w:tc>
          <w:tcPr>
            <w:tcW w:w="15276" w:type="dxa"/>
            <w:gridSpan w:val="2"/>
          </w:tcPr>
          <w:p w14:paraId="7D8B05E9" w14:textId="77777777" w:rsidR="00B12DD0" w:rsidRPr="00EC7DE5" w:rsidRDefault="00B12DD0" w:rsidP="00B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7DE5">
              <w:rPr>
                <w:rFonts w:ascii="Verdana" w:hAnsi="Verdana" w:cs="Arial"/>
              </w:rPr>
              <w:t>Altre criteri di verifica. Specificare</w:t>
            </w:r>
          </w:p>
        </w:tc>
      </w:tr>
    </w:tbl>
    <w:p w14:paraId="09FAF0A2" w14:textId="77777777" w:rsidR="00B12DD0" w:rsidRDefault="00B12DD0" w:rsidP="0042212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lang w:eastAsia="it-IT"/>
        </w:rPr>
      </w:pPr>
    </w:p>
    <w:p w14:paraId="7AEE2168" w14:textId="77777777" w:rsidR="00B12DD0" w:rsidRDefault="00B12DD0" w:rsidP="0042212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lang w:eastAsia="it-IT"/>
        </w:rPr>
      </w:pPr>
    </w:p>
    <w:p w14:paraId="1C849994" w14:textId="77777777" w:rsidR="00B12DD0" w:rsidRDefault="00B12DD0" w:rsidP="005E5B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260493EA" w14:textId="77777777" w:rsidR="00B12DD0" w:rsidRDefault="00B12DD0" w:rsidP="005E5B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18AB46FC" w14:textId="77777777" w:rsidR="00B12DD0" w:rsidRPr="00334C66" w:rsidRDefault="00B12DD0" w:rsidP="005E5B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lang w:eastAsia="it-IT"/>
        </w:rPr>
      </w:pPr>
      <w:r w:rsidRPr="00A82B4D">
        <w:rPr>
          <w:rFonts w:ascii="Verdana" w:hAnsi="Verdana" w:cs="Arial"/>
          <w:b/>
          <w:sz w:val="24"/>
          <w:szCs w:val="24"/>
        </w:rPr>
        <w:lastRenderedPageBreak/>
        <w:t>PATTO CON LA FAMIGLIA PER IL SUCCESSO FORMATIVO</w:t>
      </w:r>
    </w:p>
    <w:p w14:paraId="7DCEF641" w14:textId="77777777" w:rsidR="00B12DD0" w:rsidRDefault="00B12DD0" w:rsidP="005E5B12">
      <w:pPr>
        <w:adjustRightInd w:val="0"/>
        <w:jc w:val="both"/>
        <w:rPr>
          <w:rFonts w:ascii="Verdana" w:hAnsi="Verdana"/>
          <w:bCs/>
          <w:sz w:val="24"/>
          <w:szCs w:val="24"/>
        </w:rPr>
      </w:pPr>
    </w:p>
    <w:p w14:paraId="07CA0B1C" w14:textId="77777777" w:rsidR="00B12DD0" w:rsidRPr="0031574D" w:rsidRDefault="00B12DD0" w:rsidP="005E5B12">
      <w:pPr>
        <w:adjustRightInd w:val="0"/>
        <w:jc w:val="both"/>
        <w:rPr>
          <w:rFonts w:ascii="Verdana" w:hAnsi="Verdana"/>
          <w:bCs/>
        </w:rPr>
      </w:pPr>
      <w:r w:rsidRPr="0031574D">
        <w:rPr>
          <w:rFonts w:ascii="Verdana" w:hAnsi="Verdana"/>
          <w:bCs/>
        </w:rPr>
        <w:t xml:space="preserve">Genitori, insegnanti e specialisti hanno ognuno un ruolo importantissimo, ma per avere probabilità di successo è necessario costruire una rete di competenze per individuare strategie comuni e avviare iniziative </w:t>
      </w:r>
      <w:r>
        <w:rPr>
          <w:rFonts w:ascii="Verdana" w:hAnsi="Verdana"/>
          <w:bCs/>
        </w:rPr>
        <w:t>adeguate</w:t>
      </w:r>
      <w:r w:rsidRPr="0031574D">
        <w:rPr>
          <w:rFonts w:ascii="Verdana" w:hAnsi="Verdana"/>
          <w:bCs/>
        </w:rPr>
        <w:t xml:space="preserve"> per giungere a condivid</w:t>
      </w:r>
      <w:r>
        <w:rPr>
          <w:rFonts w:ascii="Verdana" w:hAnsi="Verdana"/>
          <w:bCs/>
        </w:rPr>
        <w:t>ere gli stessi obiettivi. I</w:t>
      </w:r>
      <w:r w:rsidRPr="0031574D">
        <w:rPr>
          <w:rFonts w:ascii="Verdana" w:hAnsi="Verdana"/>
          <w:bCs/>
        </w:rPr>
        <w:t xml:space="preserve"> risultati </w:t>
      </w:r>
      <w:r>
        <w:rPr>
          <w:rFonts w:ascii="Verdana" w:hAnsi="Verdana"/>
          <w:bCs/>
        </w:rPr>
        <w:t>così, potranno essere</w:t>
      </w:r>
      <w:r w:rsidRPr="0031574D">
        <w:rPr>
          <w:rFonts w:ascii="Verdana" w:hAnsi="Verdana"/>
          <w:bCs/>
        </w:rPr>
        <w:t xml:space="preserve"> raggiunti con più efficacia, superando la frammentazione delle conoscenze.</w:t>
      </w:r>
    </w:p>
    <w:p w14:paraId="6D18EF6F" w14:textId="77777777" w:rsidR="00B12DD0" w:rsidRPr="00A82B4D" w:rsidRDefault="00B12DD0" w:rsidP="005E5B12">
      <w:pPr>
        <w:rPr>
          <w:rFonts w:ascii="Verdana" w:hAnsi="Verdana"/>
          <w:smallCaps/>
          <w:sz w:val="24"/>
          <w:szCs w:val="24"/>
        </w:rPr>
      </w:pPr>
    </w:p>
    <w:p w14:paraId="70A6735A" w14:textId="77777777" w:rsidR="00B12DD0" w:rsidRPr="00F35876" w:rsidRDefault="00B12DD0" w:rsidP="005E5B12">
      <w:pPr>
        <w:pStyle w:val="Rientrocorpodeltesto"/>
        <w:ind w:left="0"/>
        <w:rPr>
          <w:rFonts w:ascii="Verdana" w:hAnsi="Verdana" w:cs="Arial"/>
        </w:rPr>
      </w:pPr>
      <w:r w:rsidRPr="00F35876">
        <w:rPr>
          <w:rFonts w:ascii="Verdana" w:hAnsi="Verdana" w:cs="Arial"/>
        </w:rPr>
        <w:t>PREMESSO</w:t>
      </w:r>
      <w:r w:rsidRPr="00F35876">
        <w:rPr>
          <w:rFonts w:ascii="Verdana" w:hAnsi="Verdana" w:cs="Arial"/>
        </w:rPr>
        <w:tab/>
      </w:r>
      <w:r w:rsidRPr="00F35876">
        <w:rPr>
          <w:rFonts w:ascii="Verdana" w:hAnsi="Verdana" w:cs="Arial"/>
        </w:rPr>
        <w:tab/>
        <w:t xml:space="preserve">che  non  vi  sono  deroghe  ai contenuti  del  programma didattico, ma </w:t>
      </w:r>
    </w:p>
    <w:p w14:paraId="3CA4319E" w14:textId="77777777" w:rsidR="00B12DD0" w:rsidRPr="00F35876" w:rsidRDefault="00B12DD0" w:rsidP="005E5B12">
      <w:pPr>
        <w:pStyle w:val="Rientrocorpodeltesto"/>
        <w:ind w:left="0"/>
        <w:rPr>
          <w:rFonts w:ascii="Verdana" w:hAnsi="Verdana" w:cs="Arial"/>
        </w:rPr>
      </w:pPr>
      <w:r w:rsidRPr="00F35876">
        <w:rPr>
          <w:rFonts w:ascii="Verdana" w:hAnsi="Verdana" w:cs="Arial"/>
        </w:rPr>
        <w:t xml:space="preserve">      </w:t>
      </w:r>
      <w:r w:rsidRPr="00F35876">
        <w:rPr>
          <w:rFonts w:ascii="Verdana" w:hAnsi="Verdana" w:cs="Arial"/>
        </w:rPr>
        <w:tab/>
      </w:r>
      <w:r w:rsidRPr="00F35876">
        <w:rPr>
          <w:rFonts w:ascii="Verdana" w:hAnsi="Verdana" w:cs="Arial"/>
        </w:rPr>
        <w:tab/>
      </w:r>
      <w:r w:rsidRPr="00F35876">
        <w:rPr>
          <w:rFonts w:ascii="Verdana" w:hAnsi="Verdana" w:cs="Arial"/>
        </w:rPr>
        <w:tab/>
        <w:t xml:space="preserve">viene  lasciata  libertà  sui modi  di  apprendere  per  il raggiungimento </w:t>
      </w:r>
    </w:p>
    <w:p w14:paraId="02103FDC" w14:textId="77777777" w:rsidR="00B12DD0" w:rsidRPr="00F35876" w:rsidRDefault="00B12DD0" w:rsidP="005E5B12">
      <w:pPr>
        <w:pStyle w:val="Rientrocorpodeltesto"/>
        <w:ind w:left="0"/>
        <w:rPr>
          <w:rFonts w:ascii="Verdana" w:hAnsi="Verdana" w:cs="Arial"/>
        </w:rPr>
      </w:pPr>
      <w:r w:rsidRPr="00F35876">
        <w:rPr>
          <w:rFonts w:ascii="Verdana" w:hAnsi="Verdana" w:cs="Arial"/>
        </w:rPr>
        <w:tab/>
      </w:r>
      <w:r w:rsidRPr="00F35876">
        <w:rPr>
          <w:rFonts w:ascii="Verdana" w:hAnsi="Verdana" w:cs="Arial"/>
        </w:rPr>
        <w:tab/>
      </w:r>
      <w:r w:rsidRPr="00F35876">
        <w:rPr>
          <w:rFonts w:ascii="Verdana" w:hAnsi="Verdana" w:cs="Arial"/>
        </w:rPr>
        <w:tab/>
        <w:t xml:space="preserve">almeno degli obiettivi minimi;     </w:t>
      </w:r>
    </w:p>
    <w:p w14:paraId="446E9D02" w14:textId="77777777" w:rsidR="00B12DD0" w:rsidRDefault="00B12DD0" w:rsidP="005E5B12">
      <w:pPr>
        <w:ind w:left="2160" w:hanging="21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VISTE                  </w:t>
      </w:r>
      <w:r w:rsidRPr="00F35876">
        <w:rPr>
          <w:rFonts w:ascii="Verdana" w:hAnsi="Verdana" w:cs="Arial"/>
        </w:rPr>
        <w:t xml:space="preserve">la Nota Ministeriale del 5/10/2004 avente ad oggetto </w:t>
      </w:r>
      <w:r w:rsidRPr="00F35876">
        <w:rPr>
          <w:rFonts w:ascii="Verdana" w:hAnsi="Verdana" w:cs="Arial"/>
          <w:u w:val="single"/>
        </w:rPr>
        <w:t>“Iniziative relative</w:t>
      </w:r>
      <w:r w:rsidRPr="00F35876">
        <w:rPr>
          <w:rFonts w:ascii="Verdana" w:hAnsi="Verdana" w:cs="Arial"/>
        </w:rPr>
        <w:t xml:space="preserve"> </w:t>
      </w:r>
      <w:r w:rsidRPr="00F35876">
        <w:rPr>
          <w:rFonts w:ascii="Verdana" w:hAnsi="Verdana" w:cs="Arial"/>
          <w:u w:val="single"/>
        </w:rPr>
        <w:t>alla dislessia”</w:t>
      </w:r>
      <w:r w:rsidRPr="00F35876">
        <w:rPr>
          <w:rFonts w:ascii="Verdana" w:hAnsi="Verdana" w:cs="Arial"/>
        </w:rPr>
        <w:t xml:space="preserve"> e successiva Nota Ministeriale di precisazione del 5/1/2005, la Nota Ministeriale dell’1/3/2005 sugli </w:t>
      </w:r>
      <w:r w:rsidRPr="00F35876">
        <w:rPr>
          <w:rFonts w:ascii="Verdana" w:hAnsi="Verdana" w:cs="Arial"/>
          <w:u w:val="single"/>
        </w:rPr>
        <w:t>Esami di Stato per gli alunni affetti</w:t>
      </w:r>
      <w:r w:rsidRPr="00F35876">
        <w:rPr>
          <w:rFonts w:ascii="Verdana" w:hAnsi="Verdana" w:cs="Arial"/>
        </w:rPr>
        <w:t xml:space="preserve"> </w:t>
      </w:r>
      <w:r w:rsidRPr="00F35876">
        <w:rPr>
          <w:rFonts w:ascii="Verdana" w:hAnsi="Verdana" w:cs="Arial"/>
          <w:u w:val="single"/>
        </w:rPr>
        <w:t>da dislessia</w:t>
      </w:r>
      <w:r w:rsidRPr="00F35876">
        <w:rPr>
          <w:rFonts w:ascii="Verdana" w:hAnsi="Verdana" w:cs="Arial"/>
        </w:rPr>
        <w:t>, la Nota Ministeriale del 27/7/2005 sull’</w:t>
      </w:r>
      <w:r w:rsidRPr="00F35876">
        <w:rPr>
          <w:rFonts w:ascii="Verdana" w:hAnsi="Verdana" w:cs="Arial"/>
          <w:u w:val="single"/>
        </w:rPr>
        <w:t>attività di</w:t>
      </w:r>
      <w:r w:rsidRPr="00F35876">
        <w:rPr>
          <w:rFonts w:ascii="Verdana" w:hAnsi="Verdana" w:cs="Arial"/>
        </w:rPr>
        <w:t xml:space="preserve"> </w:t>
      </w:r>
      <w:r w:rsidRPr="00F35876">
        <w:rPr>
          <w:rFonts w:ascii="Verdana" w:hAnsi="Verdana" w:cs="Arial"/>
          <w:u w:val="single"/>
        </w:rPr>
        <w:t>programmazione dell’integrazione scolastica</w:t>
      </w:r>
      <w:r w:rsidRPr="00F35876">
        <w:rPr>
          <w:rFonts w:ascii="Verdana" w:hAnsi="Verdana" w:cs="Arial"/>
        </w:rPr>
        <w:t xml:space="preserve">, le Note Ministeriali del 10/5/2007 recanti </w:t>
      </w:r>
      <w:r w:rsidRPr="00F35876">
        <w:rPr>
          <w:rFonts w:ascii="Verdana" w:hAnsi="Verdana" w:cs="Arial"/>
          <w:u w:val="single"/>
        </w:rPr>
        <w:t>indicazioni operative per gli Esami di</w:t>
      </w:r>
      <w:r w:rsidRPr="00F35876">
        <w:rPr>
          <w:rFonts w:ascii="Verdana" w:hAnsi="Verdana" w:cs="Arial"/>
        </w:rPr>
        <w:t xml:space="preserve"> </w:t>
      </w:r>
      <w:r w:rsidRPr="00F35876">
        <w:rPr>
          <w:rFonts w:ascii="Verdana" w:hAnsi="Verdana" w:cs="Arial"/>
          <w:u w:val="single"/>
        </w:rPr>
        <w:t>Stato</w:t>
      </w:r>
      <w:r w:rsidRPr="00F35876">
        <w:rPr>
          <w:rFonts w:ascii="Verdana" w:hAnsi="Verdana" w:cs="Arial"/>
        </w:rPr>
        <w:t xml:space="preserve">, l’Ordinanza Ministeriale del 15/3/2007 sugli </w:t>
      </w:r>
      <w:r w:rsidRPr="00F35876">
        <w:rPr>
          <w:rFonts w:ascii="Verdana" w:hAnsi="Verdana" w:cs="Arial"/>
          <w:u w:val="single"/>
        </w:rPr>
        <w:t>Esami di Stato</w:t>
      </w:r>
      <w:r w:rsidRPr="00F35876">
        <w:rPr>
          <w:rFonts w:ascii="Verdana" w:hAnsi="Verdana" w:cs="Arial"/>
        </w:rPr>
        <w:t xml:space="preserve"> e la Nota dell’Ufficio Scolastico Regionale dell’Emilia Romagna del 4/9/2007 contenente </w:t>
      </w:r>
      <w:r w:rsidRPr="00F35876">
        <w:rPr>
          <w:rFonts w:ascii="Verdana" w:hAnsi="Verdana" w:cs="Arial"/>
          <w:u w:val="single"/>
        </w:rPr>
        <w:t>indicazioni operative per gli allievi con DSA;</w:t>
      </w:r>
      <w:r w:rsidRPr="00F35876">
        <w:rPr>
          <w:rFonts w:ascii="Verdana" w:hAnsi="Verdana" w:cs="Arial"/>
        </w:rPr>
        <w:t xml:space="preserve"> </w:t>
      </w:r>
    </w:p>
    <w:p w14:paraId="628A3782" w14:textId="77777777" w:rsidR="00B12DD0" w:rsidRPr="00DA0A9C" w:rsidRDefault="00B12DD0" w:rsidP="005E5B12">
      <w:pPr>
        <w:ind w:left="2160" w:hanging="2160"/>
        <w:jc w:val="both"/>
        <w:rPr>
          <w:rFonts w:ascii="Verdana" w:hAnsi="Verdana" w:cs="Arial"/>
        </w:rPr>
      </w:pPr>
      <w:r w:rsidRPr="00F35876">
        <w:rPr>
          <w:rFonts w:ascii="Verdana" w:hAnsi="Verdana" w:cs="Arial"/>
        </w:rPr>
        <w:t xml:space="preserve">VALUTATE  </w:t>
      </w:r>
      <w:r w:rsidRPr="00F35876">
        <w:rPr>
          <w:rFonts w:ascii="Verdana" w:hAnsi="Verdana" w:cs="Arial"/>
        </w:rPr>
        <w:tab/>
        <w:t>le indicazioni della certificazione medica;</w:t>
      </w:r>
    </w:p>
    <w:p w14:paraId="6B8068A4" w14:textId="77777777" w:rsidR="00B12DD0" w:rsidRPr="001F250D" w:rsidRDefault="00B12DD0" w:rsidP="005E5B12">
      <w:pPr>
        <w:jc w:val="both"/>
        <w:rPr>
          <w:rFonts w:ascii="Verdana" w:hAnsi="Verdana" w:cs="Arial"/>
        </w:rPr>
      </w:pPr>
      <w:r w:rsidRPr="001F250D">
        <w:rPr>
          <w:rFonts w:ascii="Verdana" w:hAnsi="Verdana" w:cs="Arial"/>
        </w:rPr>
        <w:t xml:space="preserve">Gli insegnanti della classe </w:t>
      </w:r>
      <w:r>
        <w:rPr>
          <w:rFonts w:ascii="Verdana" w:hAnsi="Verdana" w:cs="Arial"/>
        </w:rPr>
        <w:t>........</w:t>
      </w:r>
      <w:r w:rsidRPr="001F250D">
        <w:rPr>
          <w:rFonts w:ascii="Verdana" w:hAnsi="Verdana" w:cs="Arial"/>
        </w:rPr>
        <w:t>…………..., in accordo con l</w:t>
      </w:r>
      <w:r>
        <w:rPr>
          <w:rFonts w:ascii="Verdana" w:hAnsi="Verdana" w:cs="Arial"/>
        </w:rPr>
        <w:t xml:space="preserve">a famiglia, individuano nel </w:t>
      </w:r>
      <w:r w:rsidRPr="001F250D">
        <w:rPr>
          <w:rFonts w:ascii="Verdana" w:hAnsi="Verdana" w:cs="Arial"/>
        </w:rPr>
        <w:t xml:space="preserve"> </w:t>
      </w:r>
      <w:r w:rsidRPr="00AA6BA1">
        <w:rPr>
          <w:rFonts w:ascii="Verdana" w:hAnsi="Verdana" w:cs="Arial"/>
          <w:b/>
        </w:rPr>
        <w:t>PERCORSO DIDATTICO INDIVIDUALIZZATO</w:t>
      </w:r>
      <w:r w:rsidRPr="001F250D">
        <w:rPr>
          <w:rFonts w:ascii="Verdana" w:hAnsi="Verdana" w:cs="Arial"/>
        </w:rPr>
        <w:t xml:space="preserve"> le misure</w:t>
      </w:r>
      <w:r>
        <w:rPr>
          <w:rFonts w:ascii="Verdana" w:hAnsi="Verdana" w:cs="Arial"/>
        </w:rPr>
        <w:t xml:space="preserve"> dispensative e compensative, </w:t>
      </w:r>
      <w:r w:rsidRPr="001F250D">
        <w:rPr>
          <w:rFonts w:ascii="Verdana" w:hAnsi="Verdana" w:cs="Arial"/>
        </w:rPr>
        <w:t>ritenute più idonee per un proficuo percorso scolastico.</w:t>
      </w:r>
    </w:p>
    <w:p w14:paraId="383B436E" w14:textId="77777777" w:rsidR="00B12DD0" w:rsidRPr="005779F6" w:rsidRDefault="00B12DD0" w:rsidP="005E5B1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Cs/>
          <w:sz w:val="24"/>
          <w:szCs w:val="24"/>
        </w:rPr>
      </w:pPr>
      <w:r w:rsidRPr="0031574D">
        <w:rPr>
          <w:rFonts w:ascii="Verdana" w:hAnsi="Verdana" w:cs="Arial-ItalicMT"/>
          <w:b/>
          <w:iCs/>
          <w:sz w:val="24"/>
          <w:szCs w:val="24"/>
        </w:rPr>
        <w:t>Concordano</w:t>
      </w:r>
      <w:r w:rsidRPr="005779F6">
        <w:rPr>
          <w:rFonts w:ascii="Verdana" w:hAnsi="Verdana" w:cs="Arial-ItalicMT"/>
          <w:iCs/>
          <w:sz w:val="24"/>
          <w:szCs w:val="24"/>
        </w:rPr>
        <w:t>:</w:t>
      </w:r>
    </w:p>
    <w:p w14:paraId="5496A382" w14:textId="77777777" w:rsidR="00B12DD0" w:rsidRPr="005779F6" w:rsidRDefault="00B12DD0" w:rsidP="005E5B1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Cs/>
          <w:sz w:val="24"/>
          <w:szCs w:val="24"/>
        </w:rPr>
      </w:pPr>
      <w:r w:rsidRPr="005779F6">
        <w:rPr>
          <w:rFonts w:ascii="Verdana" w:hAnsi="Verdana" w:cs="Arial-ItalicMT"/>
          <w:iCs/>
          <w:sz w:val="24"/>
          <w:szCs w:val="24"/>
        </w:rPr>
        <w:sym w:font="Wingdings" w:char="F0A8"/>
      </w:r>
      <w:r w:rsidRPr="005779F6">
        <w:rPr>
          <w:rFonts w:ascii="Verdana" w:hAnsi="Verdana" w:cs="Arial-ItalicMT"/>
          <w:iCs/>
          <w:sz w:val="24"/>
          <w:szCs w:val="24"/>
        </w:rPr>
        <w:t xml:space="preserve"> </w:t>
      </w:r>
      <w:r>
        <w:rPr>
          <w:rFonts w:ascii="Verdana" w:hAnsi="Verdana" w:cs="Arial-ItalicMT"/>
          <w:iCs/>
          <w:sz w:val="24"/>
          <w:szCs w:val="24"/>
        </w:rPr>
        <w:t xml:space="preserve">esecuzione dei </w:t>
      </w:r>
      <w:r w:rsidRPr="005779F6">
        <w:rPr>
          <w:rFonts w:ascii="Verdana" w:hAnsi="Verdana" w:cs="Arial-ItalicMT"/>
          <w:iCs/>
          <w:sz w:val="24"/>
          <w:szCs w:val="24"/>
        </w:rPr>
        <w:t>compiti a casa e  le modalità di aiuto: chi, come, per quanto tempo, per quali attività/discipline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94"/>
      </w:tblGrid>
      <w:tr w:rsidR="00B12DD0" w:rsidRPr="00C54DA6" w14:paraId="018D4865" w14:textId="77777777" w:rsidTr="00D52D2A">
        <w:tc>
          <w:tcPr>
            <w:tcW w:w="15984" w:type="dxa"/>
          </w:tcPr>
          <w:p w14:paraId="320B962F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ItalicMT"/>
                <w:iCs/>
                <w:sz w:val="24"/>
                <w:szCs w:val="24"/>
              </w:rPr>
            </w:pPr>
          </w:p>
        </w:tc>
      </w:tr>
      <w:tr w:rsidR="00B12DD0" w:rsidRPr="00C54DA6" w14:paraId="51158B4E" w14:textId="77777777" w:rsidTr="00D52D2A">
        <w:tc>
          <w:tcPr>
            <w:tcW w:w="15984" w:type="dxa"/>
          </w:tcPr>
          <w:p w14:paraId="241EEA77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ItalicMT"/>
                <w:iCs/>
                <w:sz w:val="24"/>
                <w:szCs w:val="24"/>
              </w:rPr>
            </w:pPr>
          </w:p>
        </w:tc>
      </w:tr>
      <w:tr w:rsidR="00B12DD0" w:rsidRPr="00C54DA6" w14:paraId="611DA139" w14:textId="77777777" w:rsidTr="00D52D2A">
        <w:tc>
          <w:tcPr>
            <w:tcW w:w="15984" w:type="dxa"/>
          </w:tcPr>
          <w:p w14:paraId="428E1DE5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-ItalicMT"/>
                <w:iCs/>
                <w:sz w:val="24"/>
                <w:szCs w:val="24"/>
              </w:rPr>
            </w:pPr>
          </w:p>
        </w:tc>
      </w:tr>
    </w:tbl>
    <w:p w14:paraId="48BEE90A" w14:textId="77777777" w:rsidR="00B12DD0" w:rsidRPr="005779F6" w:rsidRDefault="00B12DD0" w:rsidP="005E5B1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Cs/>
          <w:sz w:val="24"/>
          <w:szCs w:val="24"/>
        </w:rPr>
      </w:pPr>
    </w:p>
    <w:p w14:paraId="5EFEFC99" w14:textId="77777777" w:rsidR="00B12DD0" w:rsidRPr="005779F6" w:rsidRDefault="00B12DD0" w:rsidP="005E5B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779F6">
        <w:rPr>
          <w:rFonts w:ascii="Verdana" w:hAnsi="Verdana" w:cs="Arial-ItalicMT"/>
          <w:iCs/>
          <w:sz w:val="24"/>
          <w:szCs w:val="24"/>
        </w:rPr>
        <w:sym w:font="Wingdings" w:char="F0A8"/>
      </w:r>
      <w:r w:rsidRPr="005779F6">
        <w:rPr>
          <w:rFonts w:ascii="Verdana" w:hAnsi="Verdana" w:cs="Verdana"/>
          <w:color w:val="000000"/>
          <w:sz w:val="24"/>
          <w:szCs w:val="24"/>
        </w:rPr>
        <w:t xml:space="preserve"> l’organizzazione per lo studio pomeridiano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94"/>
      </w:tblGrid>
      <w:tr w:rsidR="00B12DD0" w:rsidRPr="00C54DA6" w14:paraId="2250579D" w14:textId="77777777" w:rsidTr="00D52D2A">
        <w:tc>
          <w:tcPr>
            <w:tcW w:w="15984" w:type="dxa"/>
          </w:tcPr>
          <w:p w14:paraId="772D5CDC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12DD0" w:rsidRPr="00C54DA6" w14:paraId="04CFB643" w14:textId="77777777" w:rsidTr="00D52D2A">
        <w:tc>
          <w:tcPr>
            <w:tcW w:w="15984" w:type="dxa"/>
          </w:tcPr>
          <w:p w14:paraId="7F3DE6E4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12DD0" w:rsidRPr="00C54DA6" w14:paraId="3D582DF1" w14:textId="77777777" w:rsidTr="00D52D2A">
        <w:tc>
          <w:tcPr>
            <w:tcW w:w="15984" w:type="dxa"/>
          </w:tcPr>
          <w:p w14:paraId="2F8FDE84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</w:tbl>
    <w:p w14:paraId="7AE75508" w14:textId="77777777" w:rsidR="00B12DD0" w:rsidRPr="005779F6" w:rsidRDefault="00B12DD0" w:rsidP="005E5B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24"/>
          <w:szCs w:val="24"/>
        </w:rPr>
      </w:pPr>
      <w:r w:rsidRPr="005779F6">
        <w:rPr>
          <w:rFonts w:ascii="Verdana" w:hAnsi="Verdana" w:cs="Arial-ItalicMT"/>
          <w:iCs/>
          <w:sz w:val="24"/>
          <w:szCs w:val="24"/>
        </w:rPr>
        <w:sym w:font="Wingdings" w:char="F0A8"/>
      </w:r>
      <w:r w:rsidRPr="005779F6">
        <w:rPr>
          <w:rFonts w:ascii="Verdana" w:hAnsi="Verdana" w:cs="Wingdings-Regular"/>
          <w:color w:val="000000"/>
          <w:sz w:val="24"/>
          <w:szCs w:val="24"/>
        </w:rPr>
        <w:t xml:space="preserve"> </w:t>
      </w:r>
      <w:r w:rsidRPr="005779F6">
        <w:rPr>
          <w:rFonts w:ascii="Verdana" w:hAnsi="Verdana" w:cs="Verdana"/>
          <w:color w:val="000000"/>
          <w:sz w:val="24"/>
          <w:szCs w:val="24"/>
        </w:rPr>
        <w:t>gli strumenti compensativi utilizzati a casa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94"/>
      </w:tblGrid>
      <w:tr w:rsidR="00B12DD0" w:rsidRPr="00C54DA6" w14:paraId="3F76249C" w14:textId="77777777" w:rsidTr="00D52D2A">
        <w:tc>
          <w:tcPr>
            <w:tcW w:w="15984" w:type="dxa"/>
          </w:tcPr>
          <w:p w14:paraId="17B615FC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2DD0" w:rsidRPr="00C54DA6" w14:paraId="41F95537" w14:textId="77777777" w:rsidTr="00D52D2A">
        <w:tc>
          <w:tcPr>
            <w:tcW w:w="15984" w:type="dxa"/>
          </w:tcPr>
          <w:p w14:paraId="32675A20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2DD0" w:rsidRPr="00C54DA6" w14:paraId="60B5AB96" w14:textId="77777777" w:rsidTr="00D52D2A">
        <w:tc>
          <w:tcPr>
            <w:tcW w:w="15984" w:type="dxa"/>
          </w:tcPr>
          <w:p w14:paraId="154705C9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48482D8" w14:textId="77777777" w:rsidR="00B12DD0" w:rsidRPr="005779F6" w:rsidRDefault="00B12DD0" w:rsidP="005E5B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779F6">
        <w:rPr>
          <w:rFonts w:ascii="Verdana" w:hAnsi="Verdana" w:cs="Arial-ItalicMT"/>
          <w:iCs/>
          <w:sz w:val="24"/>
          <w:szCs w:val="24"/>
        </w:rPr>
        <w:sym w:font="Wingdings" w:char="F0A8"/>
      </w:r>
      <w:r w:rsidRPr="005779F6">
        <w:rPr>
          <w:rFonts w:ascii="Verdana" w:hAnsi="Verdana" w:cs="Wingdings-Regular"/>
          <w:color w:val="000000"/>
          <w:sz w:val="24"/>
          <w:szCs w:val="24"/>
        </w:rPr>
        <w:t xml:space="preserve"> </w:t>
      </w:r>
      <w:r w:rsidRPr="005779F6">
        <w:rPr>
          <w:rFonts w:ascii="Verdana" w:hAnsi="Verdana" w:cs="Verdana"/>
          <w:color w:val="000000"/>
          <w:sz w:val="24"/>
          <w:szCs w:val="24"/>
        </w:rPr>
        <w:t xml:space="preserve">le misure dispensative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94"/>
      </w:tblGrid>
      <w:tr w:rsidR="00B12DD0" w:rsidRPr="00C54DA6" w14:paraId="3B537AFB" w14:textId="77777777" w:rsidTr="00D52D2A">
        <w:tc>
          <w:tcPr>
            <w:tcW w:w="15984" w:type="dxa"/>
          </w:tcPr>
          <w:p w14:paraId="5A9C5AC7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12DD0" w:rsidRPr="00C54DA6" w14:paraId="340BCF7A" w14:textId="77777777" w:rsidTr="00D52D2A">
        <w:tc>
          <w:tcPr>
            <w:tcW w:w="15984" w:type="dxa"/>
          </w:tcPr>
          <w:p w14:paraId="0CA1BE3D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12DD0" w:rsidRPr="00C54DA6" w14:paraId="1767BB86" w14:textId="77777777" w:rsidTr="00D52D2A">
        <w:tc>
          <w:tcPr>
            <w:tcW w:w="15984" w:type="dxa"/>
          </w:tcPr>
          <w:p w14:paraId="44234054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</w:tbl>
    <w:p w14:paraId="0191B177" w14:textId="77777777" w:rsidR="00B12DD0" w:rsidRPr="005779F6" w:rsidRDefault="00B12DD0" w:rsidP="005E5B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779F6">
        <w:rPr>
          <w:rFonts w:ascii="Verdana" w:hAnsi="Verdana" w:cs="Arial-ItalicMT"/>
          <w:iCs/>
          <w:sz w:val="24"/>
          <w:szCs w:val="24"/>
        </w:rPr>
        <w:sym w:font="Wingdings" w:char="F0A8"/>
      </w:r>
      <w:r w:rsidRPr="005779F6">
        <w:rPr>
          <w:rFonts w:ascii="Verdana" w:hAnsi="Verdana" w:cs="Wingdings-Regular"/>
          <w:color w:val="000000"/>
          <w:sz w:val="24"/>
          <w:szCs w:val="24"/>
        </w:rPr>
        <w:t xml:space="preserve"> </w:t>
      </w:r>
      <w:r w:rsidRPr="005779F6">
        <w:rPr>
          <w:rFonts w:ascii="Verdana" w:hAnsi="Verdana" w:cs="Verdana"/>
          <w:color w:val="000000"/>
          <w:sz w:val="24"/>
          <w:szCs w:val="24"/>
        </w:rPr>
        <w:t>la riduzione dei compiti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94"/>
      </w:tblGrid>
      <w:tr w:rsidR="00B12DD0" w:rsidRPr="00C54DA6" w14:paraId="57667397" w14:textId="77777777" w:rsidTr="00D52D2A">
        <w:tc>
          <w:tcPr>
            <w:tcW w:w="15984" w:type="dxa"/>
          </w:tcPr>
          <w:p w14:paraId="4D51D508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12DD0" w:rsidRPr="00C54DA6" w14:paraId="4BF3CA86" w14:textId="77777777" w:rsidTr="00D52D2A">
        <w:tc>
          <w:tcPr>
            <w:tcW w:w="15984" w:type="dxa"/>
          </w:tcPr>
          <w:p w14:paraId="106D4B70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12DD0" w:rsidRPr="00C54DA6" w14:paraId="2E194E70" w14:textId="77777777" w:rsidTr="00D52D2A">
        <w:tc>
          <w:tcPr>
            <w:tcW w:w="15984" w:type="dxa"/>
          </w:tcPr>
          <w:p w14:paraId="62AD516B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</w:tbl>
    <w:p w14:paraId="1BE2ECFD" w14:textId="77777777" w:rsidR="00B12DD0" w:rsidRPr="005779F6" w:rsidRDefault="00B12DD0" w:rsidP="005E5B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6BAA78A1" w14:textId="77777777" w:rsidR="00B12DD0" w:rsidRPr="005779F6" w:rsidRDefault="00B12DD0" w:rsidP="005E5B1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Cs/>
          <w:sz w:val="24"/>
          <w:szCs w:val="24"/>
        </w:rPr>
      </w:pPr>
      <w:r w:rsidRPr="005779F6">
        <w:rPr>
          <w:rFonts w:ascii="Verdana" w:hAnsi="Verdana" w:cs="Arial-ItalicMT"/>
          <w:iCs/>
          <w:sz w:val="24"/>
          <w:szCs w:val="24"/>
        </w:rPr>
        <w:sym w:font="Wingdings" w:char="F0A8"/>
      </w:r>
      <w:r w:rsidRPr="005779F6">
        <w:rPr>
          <w:rFonts w:ascii="Verdana" w:hAnsi="Verdana" w:cs="Arial-ItalicMT"/>
          <w:iCs/>
          <w:sz w:val="24"/>
          <w:szCs w:val="24"/>
        </w:rPr>
        <w:t xml:space="preserve"> le interrogazioni programmate</w:t>
      </w:r>
      <w:r>
        <w:rPr>
          <w:rFonts w:ascii="Verdana" w:hAnsi="Verdana" w:cs="Arial-ItalicMT"/>
          <w:iCs/>
          <w:sz w:val="24"/>
          <w:szCs w:val="24"/>
        </w:rPr>
        <w:t xml:space="preserve"> (con oggetto della valutazione)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94"/>
      </w:tblGrid>
      <w:tr w:rsidR="00B12DD0" w:rsidRPr="00C54DA6" w14:paraId="63224F15" w14:textId="77777777" w:rsidTr="00D52D2A">
        <w:tc>
          <w:tcPr>
            <w:tcW w:w="15984" w:type="dxa"/>
          </w:tcPr>
          <w:p w14:paraId="05E2A6B6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2DD0" w:rsidRPr="00C54DA6" w14:paraId="70835848" w14:textId="77777777" w:rsidTr="00D52D2A">
        <w:tc>
          <w:tcPr>
            <w:tcW w:w="15984" w:type="dxa"/>
          </w:tcPr>
          <w:p w14:paraId="3640D6F5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2DD0" w:rsidRPr="00C54DA6" w14:paraId="6FF30AB0" w14:textId="77777777" w:rsidTr="00D52D2A">
        <w:tc>
          <w:tcPr>
            <w:tcW w:w="15984" w:type="dxa"/>
          </w:tcPr>
          <w:p w14:paraId="79DEB5D8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9EDFF71" w14:textId="77777777" w:rsidR="00B12DD0" w:rsidRPr="005779F6" w:rsidRDefault="00B12DD0" w:rsidP="005E5B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24"/>
          <w:szCs w:val="24"/>
        </w:rPr>
      </w:pPr>
    </w:p>
    <w:p w14:paraId="1A6D757C" w14:textId="77777777" w:rsidR="00B12DD0" w:rsidRPr="005779F6" w:rsidRDefault="00B12DD0" w:rsidP="005E5B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779F6">
        <w:rPr>
          <w:rFonts w:ascii="Verdana" w:hAnsi="Verdana" w:cs="Arial-ItalicMT"/>
          <w:iCs/>
          <w:sz w:val="24"/>
          <w:szCs w:val="24"/>
        </w:rPr>
        <w:sym w:font="Wingdings" w:char="F0A8"/>
      </w:r>
      <w:r w:rsidRPr="005779F6">
        <w:rPr>
          <w:rFonts w:ascii="Verdana" w:hAnsi="Verdana" w:cs="Wingdings-Regular"/>
          <w:color w:val="000000"/>
          <w:sz w:val="24"/>
          <w:szCs w:val="24"/>
        </w:rPr>
        <w:t xml:space="preserve"> </w:t>
      </w:r>
      <w:r w:rsidRPr="005779F6">
        <w:rPr>
          <w:rFonts w:ascii="Verdana" w:hAnsi="Verdana" w:cs="Verdana"/>
          <w:color w:val="000000"/>
          <w:sz w:val="24"/>
          <w:szCs w:val="24"/>
        </w:rPr>
        <w:t>gestione del diario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94"/>
      </w:tblGrid>
      <w:tr w:rsidR="00B12DD0" w:rsidRPr="00C54DA6" w14:paraId="74B688E4" w14:textId="77777777" w:rsidTr="00D52D2A">
        <w:tc>
          <w:tcPr>
            <w:tcW w:w="15984" w:type="dxa"/>
          </w:tcPr>
          <w:p w14:paraId="7440CAF2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12DD0" w:rsidRPr="00C54DA6" w14:paraId="5900AF04" w14:textId="77777777" w:rsidTr="00D52D2A">
        <w:tc>
          <w:tcPr>
            <w:tcW w:w="15984" w:type="dxa"/>
          </w:tcPr>
          <w:p w14:paraId="19AE9116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12DD0" w:rsidRPr="00C54DA6" w14:paraId="61929F60" w14:textId="77777777" w:rsidTr="00D52D2A">
        <w:tc>
          <w:tcPr>
            <w:tcW w:w="15984" w:type="dxa"/>
          </w:tcPr>
          <w:p w14:paraId="0A4704DF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</w:tbl>
    <w:p w14:paraId="50F900D6" w14:textId="77777777" w:rsidR="00B12DD0" w:rsidRDefault="00B12DD0" w:rsidP="005E5B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ItalicMT"/>
          <w:iCs/>
          <w:sz w:val="24"/>
          <w:szCs w:val="24"/>
        </w:rPr>
      </w:pPr>
    </w:p>
    <w:p w14:paraId="7BA1FF36" w14:textId="77777777" w:rsidR="00B12DD0" w:rsidRPr="005779F6" w:rsidRDefault="00B12DD0" w:rsidP="005E5B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779F6">
        <w:rPr>
          <w:rFonts w:ascii="Verdana" w:hAnsi="Verdana" w:cs="Arial-ItalicMT"/>
          <w:iCs/>
          <w:sz w:val="24"/>
          <w:szCs w:val="24"/>
        </w:rPr>
        <w:sym w:font="Wingdings" w:char="F0A8"/>
      </w:r>
      <w:r w:rsidRPr="005779F6">
        <w:rPr>
          <w:rFonts w:ascii="Verdana" w:hAnsi="Verdana" w:cs="Wingdings-Regular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altro...........................................................................................................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94"/>
      </w:tblGrid>
      <w:tr w:rsidR="00B12DD0" w:rsidRPr="00C54DA6" w14:paraId="7C1EE536" w14:textId="77777777" w:rsidTr="00D52D2A">
        <w:tc>
          <w:tcPr>
            <w:tcW w:w="15984" w:type="dxa"/>
          </w:tcPr>
          <w:p w14:paraId="10C8A2EC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12DD0" w:rsidRPr="00C54DA6" w14:paraId="330B012C" w14:textId="77777777" w:rsidTr="00D52D2A">
        <w:tc>
          <w:tcPr>
            <w:tcW w:w="15984" w:type="dxa"/>
          </w:tcPr>
          <w:p w14:paraId="484C52A3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12DD0" w:rsidRPr="00C54DA6" w14:paraId="423E960C" w14:textId="77777777" w:rsidTr="00D52D2A">
        <w:tc>
          <w:tcPr>
            <w:tcW w:w="15984" w:type="dxa"/>
          </w:tcPr>
          <w:p w14:paraId="4838B32D" w14:textId="77777777" w:rsidR="00B12DD0" w:rsidRPr="00C54DA6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</w:tbl>
    <w:p w14:paraId="760F15E2" w14:textId="77777777" w:rsidR="00B12DD0" w:rsidRDefault="00B12DD0" w:rsidP="005E5B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lang w:eastAsia="it-IT"/>
        </w:rPr>
      </w:pPr>
    </w:p>
    <w:p w14:paraId="3BC782E7" w14:textId="77777777" w:rsidR="00B12DD0" w:rsidRPr="00422121" w:rsidRDefault="00B12DD0" w:rsidP="005E5B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lang w:eastAsia="it-IT"/>
        </w:rPr>
      </w:pPr>
      <w:r w:rsidRPr="00422121">
        <w:rPr>
          <w:rFonts w:cs="Times New Roman"/>
          <w:b/>
          <w:sz w:val="28"/>
          <w:szCs w:val="28"/>
          <w:lang w:eastAsia="it-IT"/>
        </w:rPr>
        <w:t>VERIFICA DEL PERCORSO FORMATIVO CON LA FAMIGLIA</w:t>
      </w:r>
    </w:p>
    <w:p w14:paraId="6FF59EDF" w14:textId="77777777" w:rsidR="00B12DD0" w:rsidRPr="002F64B7" w:rsidRDefault="00B12DD0" w:rsidP="005E5B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eastAsia="it-IT"/>
        </w:rPr>
      </w:pPr>
    </w:p>
    <w:p w14:paraId="3CDCD1BD" w14:textId="77777777" w:rsidR="00B12DD0" w:rsidRPr="002F64B7" w:rsidRDefault="00B12DD0" w:rsidP="005E5B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eastAsia="it-IT"/>
        </w:rPr>
      </w:pPr>
      <w:r w:rsidRPr="002F64B7">
        <w:rPr>
          <w:rFonts w:cs="Times New Roman"/>
          <w:sz w:val="28"/>
          <w:szCs w:val="28"/>
          <w:lang w:eastAsia="it-IT"/>
        </w:rPr>
        <w:t>COLLOQUI SCUOLA - FAMIGLIA</w:t>
      </w:r>
    </w:p>
    <w:p w14:paraId="7E671BE5" w14:textId="77777777" w:rsidR="00B12DD0" w:rsidRPr="002F64B7" w:rsidRDefault="00B12DD0" w:rsidP="005E5B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16"/>
          <w:szCs w:val="16"/>
          <w:lang w:eastAsia="it-IT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7"/>
      </w:tblGrid>
      <w:tr w:rsidR="00B12DD0" w:rsidRPr="002F64B7" w14:paraId="01E84F07" w14:textId="77777777" w:rsidTr="00D52D2A">
        <w:tc>
          <w:tcPr>
            <w:tcW w:w="5000" w:type="pct"/>
          </w:tcPr>
          <w:p w14:paraId="54A61108" w14:textId="77777777" w:rsidR="00B12DD0" w:rsidRPr="002F64B7" w:rsidRDefault="00B12DD0" w:rsidP="00D52D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it-IT"/>
              </w:rPr>
            </w:pPr>
            <w:r w:rsidRPr="002F64B7">
              <w:rPr>
                <w:rFonts w:cs="Times New Roman"/>
                <w:sz w:val="28"/>
                <w:szCs w:val="28"/>
                <w:lang w:eastAsia="it-IT"/>
              </w:rPr>
              <w:t>DATE</w:t>
            </w:r>
          </w:p>
        </w:tc>
      </w:tr>
      <w:tr w:rsidR="00B12DD0" w:rsidRPr="002F64B7" w14:paraId="6E6A5FC9" w14:textId="77777777" w:rsidTr="00D52D2A">
        <w:tc>
          <w:tcPr>
            <w:tcW w:w="5000" w:type="pct"/>
          </w:tcPr>
          <w:p w14:paraId="482C8154" w14:textId="77777777" w:rsidR="00B12DD0" w:rsidRPr="002F64B7" w:rsidRDefault="00B12DD0" w:rsidP="00D52D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it-IT"/>
              </w:rPr>
            </w:pPr>
          </w:p>
        </w:tc>
      </w:tr>
      <w:tr w:rsidR="00B12DD0" w:rsidRPr="002F64B7" w14:paraId="7B68B1CB" w14:textId="77777777" w:rsidTr="00D52D2A">
        <w:tc>
          <w:tcPr>
            <w:tcW w:w="5000" w:type="pct"/>
          </w:tcPr>
          <w:p w14:paraId="01E9A4EC" w14:textId="77777777" w:rsidR="00B12DD0" w:rsidRPr="002F64B7" w:rsidRDefault="00B12DD0" w:rsidP="00D52D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it-IT"/>
              </w:rPr>
            </w:pPr>
          </w:p>
        </w:tc>
      </w:tr>
      <w:tr w:rsidR="00B12DD0" w:rsidRPr="002F64B7" w14:paraId="2C76B6FC" w14:textId="77777777" w:rsidTr="00D52D2A">
        <w:tc>
          <w:tcPr>
            <w:tcW w:w="5000" w:type="pct"/>
          </w:tcPr>
          <w:p w14:paraId="7A79C490" w14:textId="77777777" w:rsidR="00B12DD0" w:rsidRPr="002F64B7" w:rsidRDefault="00B12DD0" w:rsidP="00D52D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it-IT"/>
              </w:rPr>
            </w:pPr>
          </w:p>
        </w:tc>
      </w:tr>
      <w:tr w:rsidR="00B12DD0" w:rsidRPr="002F64B7" w14:paraId="534385F8" w14:textId="77777777" w:rsidTr="00D52D2A">
        <w:tc>
          <w:tcPr>
            <w:tcW w:w="5000" w:type="pct"/>
          </w:tcPr>
          <w:p w14:paraId="61569FF6" w14:textId="77777777" w:rsidR="00B12DD0" w:rsidRPr="002F64B7" w:rsidRDefault="00B12DD0" w:rsidP="00D52D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it-IT"/>
              </w:rPr>
            </w:pPr>
          </w:p>
        </w:tc>
      </w:tr>
      <w:tr w:rsidR="00B12DD0" w:rsidRPr="002F64B7" w14:paraId="5EC29252" w14:textId="77777777" w:rsidTr="00D52D2A">
        <w:tc>
          <w:tcPr>
            <w:tcW w:w="5000" w:type="pct"/>
          </w:tcPr>
          <w:p w14:paraId="6077609F" w14:textId="77777777" w:rsidR="00B12DD0" w:rsidRPr="002F64B7" w:rsidRDefault="00B12DD0" w:rsidP="00D52D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it-IT"/>
              </w:rPr>
            </w:pPr>
          </w:p>
        </w:tc>
      </w:tr>
    </w:tbl>
    <w:p w14:paraId="69743678" w14:textId="77777777" w:rsidR="00B12DD0" w:rsidRPr="002F64B7" w:rsidRDefault="00B12DD0" w:rsidP="005E5B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eastAsia="it-IT"/>
        </w:rPr>
      </w:pPr>
    </w:p>
    <w:p w14:paraId="2A5A7BE7" w14:textId="77777777" w:rsidR="00B12DD0" w:rsidRPr="002F64B7" w:rsidRDefault="00B12DD0" w:rsidP="005E5B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eastAsia="it-IT"/>
        </w:rPr>
      </w:pPr>
      <w:r w:rsidRPr="002F64B7">
        <w:rPr>
          <w:rFonts w:cs="Times New Roman"/>
          <w:sz w:val="28"/>
          <w:szCs w:val="28"/>
          <w:lang w:eastAsia="it-IT"/>
        </w:rPr>
        <w:t xml:space="preserve">CRITICITA' RILEVATE </w:t>
      </w:r>
    </w:p>
    <w:p w14:paraId="6C500C61" w14:textId="77777777" w:rsidR="00B12DD0" w:rsidRPr="002F64B7" w:rsidRDefault="00B12DD0" w:rsidP="005E5B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94"/>
      </w:tblGrid>
      <w:tr w:rsidR="00B12DD0" w:rsidRPr="002F64B7" w14:paraId="214C9BD5" w14:textId="77777777" w:rsidTr="00D52D2A">
        <w:tc>
          <w:tcPr>
            <w:tcW w:w="5000" w:type="pct"/>
          </w:tcPr>
          <w:p w14:paraId="55F7DFAC" w14:textId="77777777" w:rsidR="00B12DD0" w:rsidRPr="002F64B7" w:rsidRDefault="00B12DD0" w:rsidP="00D52D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B12DD0" w:rsidRPr="002F64B7" w14:paraId="7600B2F9" w14:textId="77777777" w:rsidTr="00D52D2A">
        <w:tc>
          <w:tcPr>
            <w:tcW w:w="5000" w:type="pct"/>
          </w:tcPr>
          <w:p w14:paraId="130305C3" w14:textId="77777777" w:rsidR="00B12DD0" w:rsidRPr="002F64B7" w:rsidRDefault="00B12DD0" w:rsidP="00D52D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B12DD0" w:rsidRPr="002F64B7" w14:paraId="6AA7E98F" w14:textId="77777777" w:rsidTr="00D52D2A">
        <w:tc>
          <w:tcPr>
            <w:tcW w:w="5000" w:type="pct"/>
          </w:tcPr>
          <w:p w14:paraId="13DEEFF3" w14:textId="77777777" w:rsidR="00B12DD0" w:rsidRPr="002F64B7" w:rsidRDefault="00B12DD0" w:rsidP="00D52D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14:paraId="46B7FA33" w14:textId="77777777" w:rsidR="00B12DD0" w:rsidRPr="002F64B7" w:rsidRDefault="00B12DD0" w:rsidP="005E5B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eastAsia="it-IT"/>
        </w:rPr>
      </w:pPr>
    </w:p>
    <w:p w14:paraId="1B065BE8" w14:textId="77777777" w:rsidR="00B12DD0" w:rsidRPr="002F64B7" w:rsidRDefault="00B12DD0" w:rsidP="005E5B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eastAsia="it-IT"/>
        </w:rPr>
      </w:pPr>
      <w:r w:rsidRPr="002F64B7">
        <w:rPr>
          <w:rFonts w:cs="Times New Roman"/>
          <w:sz w:val="28"/>
          <w:szCs w:val="28"/>
          <w:lang w:eastAsia="it-IT"/>
        </w:rPr>
        <w:t xml:space="preserve">PUNTI DI FORZA </w:t>
      </w:r>
    </w:p>
    <w:p w14:paraId="5E00A3E7" w14:textId="77777777" w:rsidR="00B12DD0" w:rsidRPr="002F64B7" w:rsidRDefault="00B12DD0" w:rsidP="005E5B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94"/>
      </w:tblGrid>
      <w:tr w:rsidR="00B12DD0" w:rsidRPr="002F64B7" w14:paraId="6D787CA9" w14:textId="77777777" w:rsidTr="00D52D2A">
        <w:tc>
          <w:tcPr>
            <w:tcW w:w="5000" w:type="pct"/>
          </w:tcPr>
          <w:p w14:paraId="599CBFD7" w14:textId="77777777" w:rsidR="00B12DD0" w:rsidRPr="002F64B7" w:rsidRDefault="00B12DD0" w:rsidP="00D52D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it-IT"/>
              </w:rPr>
            </w:pPr>
          </w:p>
        </w:tc>
      </w:tr>
      <w:tr w:rsidR="00B12DD0" w:rsidRPr="002F64B7" w14:paraId="10A1A3B3" w14:textId="77777777" w:rsidTr="00D52D2A">
        <w:tc>
          <w:tcPr>
            <w:tcW w:w="5000" w:type="pct"/>
          </w:tcPr>
          <w:p w14:paraId="42534C44" w14:textId="77777777" w:rsidR="00B12DD0" w:rsidRPr="002F64B7" w:rsidRDefault="00B12DD0" w:rsidP="00D52D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it-IT"/>
              </w:rPr>
            </w:pPr>
          </w:p>
        </w:tc>
      </w:tr>
      <w:tr w:rsidR="00B12DD0" w:rsidRPr="002F64B7" w14:paraId="56F6372A" w14:textId="77777777" w:rsidTr="00D52D2A">
        <w:tc>
          <w:tcPr>
            <w:tcW w:w="5000" w:type="pct"/>
          </w:tcPr>
          <w:p w14:paraId="2411B916" w14:textId="77777777" w:rsidR="00B12DD0" w:rsidRPr="002F64B7" w:rsidRDefault="00B12DD0" w:rsidP="00D52D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it-IT"/>
              </w:rPr>
            </w:pPr>
          </w:p>
        </w:tc>
      </w:tr>
    </w:tbl>
    <w:p w14:paraId="3EAF2C9C" w14:textId="77777777" w:rsidR="00B12DD0" w:rsidRPr="002F64B7" w:rsidRDefault="00B12DD0" w:rsidP="005E5B12">
      <w:pPr>
        <w:tabs>
          <w:tab w:val="left" w:pos="3480"/>
        </w:tabs>
        <w:ind w:left="709"/>
        <w:rPr>
          <w:rFonts w:eastAsia="Batang" w:cs="Arial"/>
        </w:rPr>
      </w:pPr>
    </w:p>
    <w:p w14:paraId="614F3B28" w14:textId="77777777" w:rsidR="00B12DD0" w:rsidRPr="009F09C4" w:rsidRDefault="00B12DD0" w:rsidP="009F09C4">
      <w:pPr>
        <w:spacing w:after="360" w:line="360" w:lineRule="auto"/>
      </w:pPr>
      <w:r>
        <w:rPr>
          <w:b/>
          <w:sz w:val="24"/>
          <w:szCs w:val="24"/>
        </w:rPr>
        <w:t>O</w:t>
      </w:r>
      <w:r w:rsidRPr="00100F6D">
        <w:rPr>
          <w:b/>
          <w:sz w:val="24"/>
          <w:szCs w:val="24"/>
        </w:rPr>
        <w:t>sservazioni</w:t>
      </w:r>
      <w:r w:rsidRPr="00100F6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…………………………………………………...</w:t>
      </w:r>
      <w:r w:rsidRPr="00100F6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  <w:r w:rsidR="009F09C4">
        <w:t>………………………………..</w:t>
      </w:r>
    </w:p>
    <w:p w14:paraId="379D493F" w14:textId="77777777" w:rsidR="00B12DD0" w:rsidRPr="00D17675" w:rsidRDefault="00B12DD0" w:rsidP="005E5B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D17675">
        <w:rPr>
          <w:rFonts w:ascii="Verdana" w:hAnsi="Verdana" w:cs="Arial"/>
          <w:b/>
          <w:sz w:val="24"/>
          <w:szCs w:val="24"/>
        </w:rPr>
        <w:t>FIRME DEL PIANO DIDATTICO PERSONALIZZATO</w:t>
      </w:r>
    </w:p>
    <w:p w14:paraId="280FB5F4" w14:textId="77777777" w:rsidR="00B12DD0" w:rsidRPr="00BC795F" w:rsidRDefault="00B12DD0" w:rsidP="005E5B12">
      <w:pPr>
        <w:pStyle w:val="Nessunaspaziatura"/>
        <w:spacing w:line="360" w:lineRule="auto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1"/>
        <w:gridCol w:w="5310"/>
        <w:gridCol w:w="5613"/>
      </w:tblGrid>
      <w:tr w:rsidR="00B12DD0" w:rsidRPr="00BC795F" w14:paraId="0DF2347D" w14:textId="77777777" w:rsidTr="00D52D2A">
        <w:tc>
          <w:tcPr>
            <w:tcW w:w="4809" w:type="dxa"/>
          </w:tcPr>
          <w:p w14:paraId="7DC410BA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lang w:eastAsia="it-IT"/>
              </w:rPr>
            </w:pPr>
            <w:r w:rsidRPr="00BC795F">
              <w:rPr>
                <w:rFonts w:ascii="Verdana" w:hAnsi="Verdana" w:cs="Arial"/>
                <w:lang w:eastAsia="it-IT"/>
              </w:rPr>
              <w:t>DISCIPLINE</w:t>
            </w:r>
          </w:p>
        </w:tc>
        <w:tc>
          <w:tcPr>
            <w:tcW w:w="5364" w:type="dxa"/>
          </w:tcPr>
          <w:p w14:paraId="65C2AD86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lang w:eastAsia="it-IT"/>
              </w:rPr>
            </w:pPr>
            <w:r w:rsidRPr="00BC795F">
              <w:rPr>
                <w:rFonts w:ascii="Verdana" w:hAnsi="Verdana" w:cs="Arial"/>
                <w:lang w:eastAsia="it-IT"/>
              </w:rPr>
              <w:t>NOME</w:t>
            </w:r>
          </w:p>
        </w:tc>
        <w:tc>
          <w:tcPr>
            <w:tcW w:w="5670" w:type="dxa"/>
          </w:tcPr>
          <w:p w14:paraId="7887D48E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lang w:eastAsia="it-IT"/>
              </w:rPr>
            </w:pPr>
            <w:r w:rsidRPr="00BC795F">
              <w:rPr>
                <w:rFonts w:ascii="Verdana" w:hAnsi="Verdana" w:cs="Arial"/>
                <w:lang w:eastAsia="it-IT"/>
              </w:rPr>
              <w:t>FIRMA</w:t>
            </w:r>
          </w:p>
        </w:tc>
      </w:tr>
      <w:tr w:rsidR="00B12DD0" w:rsidRPr="00BC795F" w14:paraId="0F652F1D" w14:textId="77777777" w:rsidTr="00D52D2A">
        <w:tc>
          <w:tcPr>
            <w:tcW w:w="4809" w:type="dxa"/>
          </w:tcPr>
          <w:p w14:paraId="1FD45E47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  <w:r w:rsidRPr="00BC795F">
              <w:rPr>
                <w:rFonts w:ascii="Verdana" w:hAnsi="Verdana" w:cs="Arial"/>
                <w:lang w:eastAsia="it-IT"/>
              </w:rPr>
              <w:t>ITALIANO</w:t>
            </w:r>
          </w:p>
          <w:p w14:paraId="31318C7B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364" w:type="dxa"/>
          </w:tcPr>
          <w:p w14:paraId="54E7177C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670" w:type="dxa"/>
          </w:tcPr>
          <w:p w14:paraId="407CD0DB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</w:tr>
      <w:tr w:rsidR="00B12DD0" w:rsidRPr="00BC795F" w14:paraId="5983FDC7" w14:textId="77777777" w:rsidTr="00D52D2A">
        <w:tc>
          <w:tcPr>
            <w:tcW w:w="4809" w:type="dxa"/>
          </w:tcPr>
          <w:p w14:paraId="37CD1EF0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  <w:r w:rsidRPr="00BC795F">
              <w:rPr>
                <w:rFonts w:ascii="Verdana" w:hAnsi="Verdana" w:cs="Arial"/>
                <w:lang w:eastAsia="it-IT"/>
              </w:rPr>
              <w:t xml:space="preserve">STORIA </w:t>
            </w:r>
          </w:p>
          <w:p w14:paraId="5328A7E4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364" w:type="dxa"/>
          </w:tcPr>
          <w:p w14:paraId="59BDB356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670" w:type="dxa"/>
          </w:tcPr>
          <w:p w14:paraId="5D95DE74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</w:tr>
      <w:tr w:rsidR="00B12DD0" w:rsidRPr="00BC795F" w14:paraId="563574D0" w14:textId="77777777" w:rsidTr="00D52D2A">
        <w:tc>
          <w:tcPr>
            <w:tcW w:w="4809" w:type="dxa"/>
          </w:tcPr>
          <w:p w14:paraId="37AB9BE0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  <w:r w:rsidRPr="00BC795F">
              <w:rPr>
                <w:rFonts w:ascii="Verdana" w:hAnsi="Verdana" w:cs="Arial"/>
                <w:lang w:eastAsia="it-IT"/>
              </w:rPr>
              <w:t>GEOGRAFIA</w:t>
            </w:r>
          </w:p>
          <w:p w14:paraId="4D87BF62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364" w:type="dxa"/>
          </w:tcPr>
          <w:p w14:paraId="6BC5F8BA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670" w:type="dxa"/>
          </w:tcPr>
          <w:p w14:paraId="24E3E784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</w:tr>
      <w:tr w:rsidR="00B12DD0" w:rsidRPr="00BC795F" w14:paraId="3D7ABEE1" w14:textId="77777777" w:rsidTr="00D52D2A">
        <w:tc>
          <w:tcPr>
            <w:tcW w:w="4809" w:type="dxa"/>
          </w:tcPr>
          <w:p w14:paraId="5BCF42CD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  <w:r w:rsidRPr="00BC795F">
              <w:rPr>
                <w:rFonts w:ascii="Verdana" w:hAnsi="Verdana" w:cs="Arial"/>
                <w:lang w:eastAsia="it-IT"/>
              </w:rPr>
              <w:t>INGLESE</w:t>
            </w:r>
          </w:p>
          <w:p w14:paraId="39429A40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364" w:type="dxa"/>
          </w:tcPr>
          <w:p w14:paraId="4B2452AE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670" w:type="dxa"/>
          </w:tcPr>
          <w:p w14:paraId="4B84B759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</w:tr>
      <w:tr w:rsidR="00B12DD0" w:rsidRPr="00BC795F" w14:paraId="42977922" w14:textId="77777777" w:rsidTr="00D52D2A">
        <w:tc>
          <w:tcPr>
            <w:tcW w:w="4809" w:type="dxa"/>
          </w:tcPr>
          <w:p w14:paraId="28F986A5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  <w:r w:rsidRPr="00BC795F">
              <w:rPr>
                <w:rFonts w:ascii="Verdana" w:hAnsi="Verdana" w:cs="Arial"/>
                <w:lang w:eastAsia="it-IT"/>
              </w:rPr>
              <w:t>MATEMATICA</w:t>
            </w:r>
          </w:p>
          <w:p w14:paraId="07AF37AB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364" w:type="dxa"/>
          </w:tcPr>
          <w:p w14:paraId="67F758C9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670" w:type="dxa"/>
          </w:tcPr>
          <w:p w14:paraId="171603AB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</w:tr>
      <w:tr w:rsidR="00B12DD0" w:rsidRPr="00BC795F" w14:paraId="60547450" w14:textId="77777777" w:rsidTr="00D52D2A">
        <w:tc>
          <w:tcPr>
            <w:tcW w:w="4809" w:type="dxa"/>
          </w:tcPr>
          <w:p w14:paraId="480EE82A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  <w:r w:rsidRPr="00BC795F">
              <w:rPr>
                <w:rFonts w:ascii="Verdana" w:hAnsi="Verdana" w:cs="Arial"/>
                <w:lang w:eastAsia="it-IT"/>
              </w:rPr>
              <w:t>SECONDA LINGUA STRANIERA</w:t>
            </w:r>
          </w:p>
          <w:p w14:paraId="7EED72CA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364" w:type="dxa"/>
          </w:tcPr>
          <w:p w14:paraId="76599FEC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670" w:type="dxa"/>
          </w:tcPr>
          <w:p w14:paraId="67591A57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</w:tr>
      <w:tr w:rsidR="00B12DD0" w:rsidRPr="00BC795F" w14:paraId="043E7500" w14:textId="77777777" w:rsidTr="00D52D2A">
        <w:tc>
          <w:tcPr>
            <w:tcW w:w="4809" w:type="dxa"/>
          </w:tcPr>
          <w:p w14:paraId="22FF12CE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  <w:r w:rsidRPr="00BC795F">
              <w:rPr>
                <w:rFonts w:ascii="Verdana" w:hAnsi="Verdana" w:cs="Arial"/>
                <w:lang w:eastAsia="it-IT"/>
              </w:rPr>
              <w:t>SCIENZE</w:t>
            </w:r>
          </w:p>
          <w:p w14:paraId="2E813856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364" w:type="dxa"/>
          </w:tcPr>
          <w:p w14:paraId="2E5B0A5E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670" w:type="dxa"/>
          </w:tcPr>
          <w:p w14:paraId="75A98ACB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</w:tr>
      <w:tr w:rsidR="00B12DD0" w:rsidRPr="00BC795F" w14:paraId="26774DA5" w14:textId="77777777" w:rsidTr="00D52D2A">
        <w:tc>
          <w:tcPr>
            <w:tcW w:w="4809" w:type="dxa"/>
          </w:tcPr>
          <w:p w14:paraId="6B1B402A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  <w:r w:rsidRPr="00BC795F">
              <w:rPr>
                <w:rFonts w:ascii="Verdana" w:hAnsi="Verdana" w:cs="Arial"/>
                <w:lang w:eastAsia="it-IT"/>
              </w:rPr>
              <w:t>MUSICA</w:t>
            </w:r>
          </w:p>
          <w:p w14:paraId="0F7969D2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364" w:type="dxa"/>
          </w:tcPr>
          <w:p w14:paraId="3FDD59C2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670" w:type="dxa"/>
          </w:tcPr>
          <w:p w14:paraId="29C9315C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</w:tr>
      <w:tr w:rsidR="00B12DD0" w:rsidRPr="00BC795F" w14:paraId="585D5841" w14:textId="77777777" w:rsidTr="00D52D2A">
        <w:tc>
          <w:tcPr>
            <w:tcW w:w="4809" w:type="dxa"/>
          </w:tcPr>
          <w:p w14:paraId="49EA87C3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  <w:r w:rsidRPr="00BC795F">
              <w:rPr>
                <w:rFonts w:ascii="Verdana" w:hAnsi="Verdana" w:cs="Arial"/>
                <w:lang w:eastAsia="it-IT"/>
              </w:rPr>
              <w:t>ARTE E IMMAGINE</w:t>
            </w:r>
          </w:p>
          <w:p w14:paraId="45670EFE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364" w:type="dxa"/>
          </w:tcPr>
          <w:p w14:paraId="1DB7073C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670" w:type="dxa"/>
          </w:tcPr>
          <w:p w14:paraId="119D3DED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</w:tr>
      <w:tr w:rsidR="00B12DD0" w:rsidRPr="00BC795F" w14:paraId="514D4E7B" w14:textId="77777777" w:rsidTr="00D52D2A">
        <w:tc>
          <w:tcPr>
            <w:tcW w:w="4809" w:type="dxa"/>
          </w:tcPr>
          <w:p w14:paraId="100FA76F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  <w:r w:rsidRPr="00BC795F">
              <w:rPr>
                <w:rFonts w:ascii="Verdana" w:hAnsi="Verdana" w:cs="Arial"/>
                <w:lang w:eastAsia="it-IT"/>
              </w:rPr>
              <w:t>SCIENZE MOTORIE</w:t>
            </w:r>
          </w:p>
          <w:p w14:paraId="4396FD6E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364" w:type="dxa"/>
          </w:tcPr>
          <w:p w14:paraId="12852FF8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670" w:type="dxa"/>
          </w:tcPr>
          <w:p w14:paraId="1A8DE9C1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</w:tr>
      <w:tr w:rsidR="00B12DD0" w:rsidRPr="00BC795F" w14:paraId="2A9FD873" w14:textId="77777777" w:rsidTr="00D52D2A">
        <w:tc>
          <w:tcPr>
            <w:tcW w:w="4809" w:type="dxa"/>
          </w:tcPr>
          <w:p w14:paraId="1DC89575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  <w:r w:rsidRPr="00BC795F">
              <w:rPr>
                <w:rFonts w:ascii="Verdana" w:hAnsi="Verdana" w:cs="Arial"/>
                <w:lang w:eastAsia="it-IT"/>
              </w:rPr>
              <w:t>TECNOLOGIA</w:t>
            </w:r>
          </w:p>
          <w:p w14:paraId="331A7C00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364" w:type="dxa"/>
          </w:tcPr>
          <w:p w14:paraId="1A13E551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670" w:type="dxa"/>
          </w:tcPr>
          <w:p w14:paraId="08511BB0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</w:tr>
      <w:tr w:rsidR="00B12DD0" w:rsidRPr="00BC795F" w14:paraId="6E91A6BA" w14:textId="77777777" w:rsidTr="00D52D2A">
        <w:tc>
          <w:tcPr>
            <w:tcW w:w="4809" w:type="dxa"/>
          </w:tcPr>
          <w:p w14:paraId="513F7F61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  <w:r w:rsidRPr="00BC795F">
              <w:rPr>
                <w:rFonts w:ascii="Verdana" w:hAnsi="Verdana" w:cs="Arial"/>
                <w:lang w:eastAsia="it-IT"/>
              </w:rPr>
              <w:t>RELIGIONE</w:t>
            </w:r>
          </w:p>
          <w:p w14:paraId="0C0690A5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364" w:type="dxa"/>
          </w:tcPr>
          <w:p w14:paraId="72E7CCB3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670" w:type="dxa"/>
          </w:tcPr>
          <w:p w14:paraId="41A4E929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</w:tr>
      <w:tr w:rsidR="00B12DD0" w:rsidRPr="00BC795F" w14:paraId="0AC9AEB8" w14:textId="77777777" w:rsidTr="00D52D2A">
        <w:tc>
          <w:tcPr>
            <w:tcW w:w="4809" w:type="dxa"/>
          </w:tcPr>
          <w:p w14:paraId="64B62FCB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  <w:r w:rsidRPr="00BC795F">
              <w:rPr>
                <w:rFonts w:ascii="Verdana" w:hAnsi="Verdana" w:cs="Arial"/>
                <w:lang w:eastAsia="it-IT"/>
              </w:rPr>
              <w:t>SOSTEGNO</w:t>
            </w:r>
          </w:p>
          <w:p w14:paraId="3C547343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364" w:type="dxa"/>
          </w:tcPr>
          <w:p w14:paraId="0ED69621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  <w:tc>
          <w:tcPr>
            <w:tcW w:w="5670" w:type="dxa"/>
          </w:tcPr>
          <w:p w14:paraId="594A19B9" w14:textId="77777777" w:rsidR="00B12DD0" w:rsidRPr="00BC795F" w:rsidRDefault="00B12DD0" w:rsidP="00D5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it-IT"/>
              </w:rPr>
            </w:pPr>
          </w:p>
        </w:tc>
      </w:tr>
    </w:tbl>
    <w:p w14:paraId="76407A85" w14:textId="77777777" w:rsidR="00B12DD0" w:rsidRPr="00BC795F" w:rsidRDefault="00B12DD0" w:rsidP="005E5B12">
      <w:pPr>
        <w:pStyle w:val="Nessunaspaziatura"/>
        <w:spacing w:line="360" w:lineRule="auto"/>
        <w:rPr>
          <w:rFonts w:ascii="Verdana" w:hAnsi="Verdana"/>
        </w:rPr>
      </w:pPr>
    </w:p>
    <w:tbl>
      <w:tblPr>
        <w:tblpPr w:leftFromText="141" w:rightFromText="141" w:vertAnchor="tex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1"/>
        <w:gridCol w:w="8423"/>
      </w:tblGrid>
      <w:tr w:rsidR="00B12DD0" w:rsidRPr="00BC795F" w14:paraId="3DB76E92" w14:textId="77777777" w:rsidTr="00D52D2A">
        <w:trPr>
          <w:trHeight w:val="804"/>
        </w:trPr>
        <w:tc>
          <w:tcPr>
            <w:tcW w:w="7338" w:type="dxa"/>
          </w:tcPr>
          <w:p w14:paraId="22A92A91" w14:textId="77777777" w:rsidR="00B12DD0" w:rsidRPr="00BC795F" w:rsidRDefault="00B12DD0" w:rsidP="00D52D2A">
            <w:pPr>
              <w:tabs>
                <w:tab w:val="left" w:pos="3480"/>
              </w:tabs>
              <w:rPr>
                <w:rFonts w:ascii="Verdana" w:hAnsi="Verdana" w:cs="Arial"/>
              </w:rPr>
            </w:pPr>
            <w:r w:rsidRPr="00BC795F">
              <w:rPr>
                <w:rFonts w:ascii="Verdana" w:hAnsi="Verdana" w:cs="Arial"/>
              </w:rPr>
              <w:t>Il genitore</w:t>
            </w:r>
          </w:p>
          <w:p w14:paraId="4ED2C608" w14:textId="77777777" w:rsidR="00B12DD0" w:rsidRPr="00BC795F" w:rsidRDefault="00B12DD0" w:rsidP="00D52D2A">
            <w:pPr>
              <w:tabs>
                <w:tab w:val="left" w:pos="3480"/>
              </w:tabs>
              <w:rPr>
                <w:rFonts w:ascii="Verdana" w:hAnsi="Verdana" w:cs="Arial"/>
              </w:rPr>
            </w:pPr>
          </w:p>
        </w:tc>
        <w:tc>
          <w:tcPr>
            <w:tcW w:w="8506" w:type="dxa"/>
          </w:tcPr>
          <w:p w14:paraId="0703F415" w14:textId="77777777" w:rsidR="00B12DD0" w:rsidRPr="00BC795F" w:rsidRDefault="00B12DD0" w:rsidP="00D52D2A">
            <w:pPr>
              <w:tabs>
                <w:tab w:val="left" w:pos="3480"/>
              </w:tabs>
              <w:rPr>
                <w:rFonts w:ascii="Verdana" w:hAnsi="Verdana" w:cs="Arial"/>
              </w:rPr>
            </w:pPr>
            <w:r w:rsidRPr="00BC795F">
              <w:rPr>
                <w:rFonts w:ascii="Verdana" w:hAnsi="Verdana" w:cs="Arial"/>
              </w:rPr>
              <w:t>IL DIRIGENTE</w:t>
            </w:r>
          </w:p>
        </w:tc>
      </w:tr>
      <w:tr w:rsidR="00B12DD0" w:rsidRPr="00BC795F" w14:paraId="09741929" w14:textId="77777777" w:rsidTr="00D52D2A">
        <w:tc>
          <w:tcPr>
            <w:tcW w:w="7338" w:type="dxa"/>
          </w:tcPr>
          <w:p w14:paraId="41199F92" w14:textId="77777777" w:rsidR="00B12DD0" w:rsidRPr="00BC795F" w:rsidRDefault="00B12DD0" w:rsidP="00D52D2A">
            <w:pPr>
              <w:tabs>
                <w:tab w:val="left" w:pos="3480"/>
              </w:tabs>
              <w:rPr>
                <w:rFonts w:ascii="Verdana" w:hAnsi="Verdana" w:cs="Arial"/>
              </w:rPr>
            </w:pPr>
            <w:r w:rsidRPr="00BC795F">
              <w:rPr>
                <w:rFonts w:ascii="Verdana" w:hAnsi="Verdana" w:cs="Arial"/>
              </w:rPr>
              <w:t>Il coordinatore di classe</w:t>
            </w:r>
          </w:p>
        </w:tc>
        <w:tc>
          <w:tcPr>
            <w:tcW w:w="8506" w:type="dxa"/>
          </w:tcPr>
          <w:p w14:paraId="0F0B774A" w14:textId="77777777" w:rsidR="00B12DD0" w:rsidRDefault="00B12DD0" w:rsidP="00D52D2A">
            <w:pPr>
              <w:tabs>
                <w:tab w:val="left" w:pos="3480"/>
              </w:tabs>
              <w:rPr>
                <w:rFonts w:ascii="Verdana" w:hAnsi="Verdana" w:cs="Times New Roman"/>
              </w:rPr>
            </w:pPr>
            <w:r w:rsidRPr="00BC795F">
              <w:rPr>
                <w:rFonts w:ascii="Verdana" w:hAnsi="Verdana" w:cs="Times New Roman"/>
              </w:rPr>
              <w:t>Il referente di Istituto per gli alunni con BES</w:t>
            </w:r>
          </w:p>
          <w:p w14:paraId="45EBFDCA" w14:textId="77777777" w:rsidR="00B12DD0" w:rsidRPr="00BC795F" w:rsidRDefault="00B12DD0" w:rsidP="00D52D2A">
            <w:pPr>
              <w:tabs>
                <w:tab w:val="left" w:pos="3480"/>
              </w:tabs>
              <w:rPr>
                <w:rFonts w:ascii="Verdana" w:hAnsi="Verdana" w:cs="Arial"/>
              </w:rPr>
            </w:pPr>
          </w:p>
        </w:tc>
      </w:tr>
    </w:tbl>
    <w:p w14:paraId="45F5E727" w14:textId="77777777" w:rsidR="00B12DD0" w:rsidRDefault="00B12DD0" w:rsidP="005E5B12">
      <w:pPr>
        <w:pStyle w:val="Nessunaspaziatura"/>
        <w:spacing w:line="360" w:lineRule="auto"/>
        <w:rPr>
          <w:rFonts w:ascii="Verdana" w:hAnsi="Verdana"/>
        </w:rPr>
      </w:pPr>
    </w:p>
    <w:p w14:paraId="05B191EC" w14:textId="77777777" w:rsidR="00B12DD0" w:rsidRDefault="00B12DD0" w:rsidP="00C508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BC795F">
        <w:rPr>
          <w:rFonts w:ascii="Verdana" w:hAnsi="Verdana"/>
        </w:rPr>
        <w:t>DATA………………………………………………………</w:t>
      </w:r>
    </w:p>
    <w:p w14:paraId="0837BA8B" w14:textId="77777777" w:rsidR="00B12DD0" w:rsidRDefault="00B12DD0" w:rsidP="00601E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5CFC15A0" w14:textId="77777777" w:rsidR="00B12DD0" w:rsidRDefault="00B12DD0" w:rsidP="00601E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4DD67EA1" w14:textId="77777777" w:rsidR="00B12DD0" w:rsidRDefault="00B12DD0" w:rsidP="009F09C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38C4C8B8" w14:textId="77777777" w:rsidR="00B12DD0" w:rsidRDefault="00B12DD0" w:rsidP="00601E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705519B3" w14:textId="77777777" w:rsidR="00B12DD0" w:rsidRDefault="00B12DD0" w:rsidP="00601E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0BC7E696" w14:textId="77777777" w:rsidR="00B12DD0" w:rsidRDefault="00B12DD0" w:rsidP="00601E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0EE5B407" w14:textId="77777777" w:rsidR="00B12DD0" w:rsidRDefault="00B12DD0" w:rsidP="00601E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1D38387A" w14:textId="77777777" w:rsidR="00B12DD0" w:rsidRDefault="00B12DD0" w:rsidP="00601E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10DB622F" w14:textId="77777777" w:rsidR="00B12DD0" w:rsidRPr="00D17675" w:rsidRDefault="00B12DD0" w:rsidP="00CE67E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  <w:sectPr w:rsidR="00B12DD0" w:rsidRPr="00D17675" w:rsidSect="00422121">
          <w:pgSz w:w="16838" w:h="11906" w:orient="landscape"/>
          <w:pgMar w:top="567" w:right="567" w:bottom="567" w:left="567" w:header="720" w:footer="720" w:gutter="0"/>
          <w:cols w:space="720"/>
          <w:docGrid w:linePitch="360"/>
        </w:sectPr>
      </w:pPr>
    </w:p>
    <w:p w14:paraId="4B5271F3" w14:textId="77777777" w:rsidR="00EA13DD" w:rsidRDefault="00CD2D32" w:rsidP="009F09C4">
      <w:pPr>
        <w:spacing w:after="0" w:line="240" w:lineRule="auto"/>
        <w:jc w:val="center"/>
        <w:rPr>
          <w:b/>
          <w:sz w:val="32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59264" behindDoc="0" locked="0" layoutInCell="1" allowOverlap="1" wp14:anchorId="6DE1FD35" wp14:editId="11BBCFE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2260" cy="331470"/>
            <wp:effectExtent l="0" t="0" r="254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A5F0E" w14:textId="77777777" w:rsidR="00EA13DD" w:rsidRDefault="00EA13DD" w:rsidP="00EA13DD">
      <w:pPr>
        <w:pStyle w:val="NormaleWeb"/>
        <w:jc w:val="center"/>
        <w:rPr>
          <w:b/>
          <w:i/>
          <w:sz w:val="16"/>
          <w:szCs w:val="22"/>
        </w:rPr>
      </w:pPr>
      <w:r>
        <w:rPr>
          <w:b/>
          <w:i/>
          <w:sz w:val="16"/>
          <w:szCs w:val="22"/>
        </w:rPr>
        <w:t>Ministero dell’Istruzione, dell’Università e della Ricerca</w:t>
      </w:r>
    </w:p>
    <w:p w14:paraId="1E4D6585" w14:textId="77777777" w:rsidR="00EA13DD" w:rsidRDefault="00EA13DD" w:rsidP="00EA13DD">
      <w:pPr>
        <w:spacing w:line="290" w:lineRule="exact"/>
        <w:ind w:left="1615"/>
        <w:rPr>
          <w:rFonts w:ascii="Verdana" w:hAnsi="Verdana"/>
          <w:b/>
          <w:color w:val="0070C0"/>
          <w:sz w:val="24"/>
        </w:rPr>
      </w:pPr>
      <w:r>
        <w:rPr>
          <w:rFonts w:ascii="Verdana" w:hAnsi="Verdana"/>
          <w:b/>
          <w:color w:val="0070C0"/>
          <w:sz w:val="24"/>
        </w:rPr>
        <w:t>Istituto Comprensivo Statale “D. ALIGHIERI”</w:t>
      </w:r>
    </w:p>
    <w:p w14:paraId="1A3C5318" w14:textId="77777777" w:rsidR="00EA13DD" w:rsidRDefault="00EA13DD" w:rsidP="00EA13DD">
      <w:pPr>
        <w:spacing w:before="2"/>
        <w:ind w:left="2064"/>
        <w:rPr>
          <w:rFonts w:ascii="Verdana" w:hAnsi="Verdana"/>
          <w:sz w:val="16"/>
        </w:rPr>
      </w:pPr>
      <w:r>
        <w:rPr>
          <w:rFonts w:ascii="Verdana" w:hAnsi="Verdana"/>
          <w:sz w:val="18"/>
          <w:szCs w:val="18"/>
        </w:rPr>
        <w:t xml:space="preserve">Via Giovanni XXIII, 14 – </w:t>
      </w:r>
      <w:r>
        <w:rPr>
          <w:rFonts w:ascii="Verdana" w:hAnsi="Verdana"/>
          <w:b/>
          <w:sz w:val="18"/>
          <w:szCs w:val="18"/>
        </w:rPr>
        <w:t>20090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24"/>
          <w:szCs w:val="24"/>
        </w:rPr>
        <w:t>OPERA</w:t>
      </w:r>
      <w:r>
        <w:rPr>
          <w:rFonts w:ascii="Verdana" w:hAnsi="Verdana"/>
          <w:sz w:val="16"/>
        </w:rPr>
        <w:t xml:space="preserve"> (</w:t>
      </w:r>
      <w:r>
        <w:rPr>
          <w:rFonts w:ascii="Verdana" w:hAnsi="Verdana"/>
          <w:b/>
          <w:sz w:val="16"/>
        </w:rPr>
        <w:t>MI</w:t>
      </w:r>
      <w:r>
        <w:rPr>
          <w:rFonts w:ascii="Verdana" w:hAnsi="Verdana"/>
          <w:sz w:val="16"/>
        </w:rPr>
        <w:t xml:space="preserve">) - </w:t>
      </w:r>
      <w:r>
        <w:rPr>
          <w:rFonts w:ascii="Verdana" w:hAnsi="Verdana"/>
          <w:sz w:val="18"/>
          <w:szCs w:val="18"/>
        </w:rPr>
        <w:t xml:space="preserve">Tel. </w:t>
      </w:r>
      <w:r>
        <w:rPr>
          <w:rFonts w:ascii="Verdana" w:hAnsi="Verdana"/>
          <w:sz w:val="20"/>
          <w:szCs w:val="20"/>
        </w:rPr>
        <w:t>02 57600719</w:t>
      </w:r>
    </w:p>
    <w:p w14:paraId="174C86E7" w14:textId="77777777" w:rsidR="00EA13DD" w:rsidRDefault="00EA13DD" w:rsidP="00EA13DD">
      <w:pPr>
        <w:pStyle w:val="Paragrafoelenco1"/>
        <w:numPr>
          <w:ilvl w:val="1"/>
          <w:numId w:val="34"/>
        </w:numPr>
        <w:tabs>
          <w:tab w:val="left" w:pos="1071"/>
          <w:tab w:val="left" w:pos="7415"/>
        </w:tabs>
        <w:ind w:right="158" w:firstLine="537"/>
        <w:rPr>
          <w:rFonts w:ascii="Verdana"/>
          <w:sz w:val="16"/>
        </w:rPr>
      </w:pPr>
      <w:r>
        <w:rPr>
          <w:rFonts w:ascii="Verdana"/>
          <w:sz w:val="16"/>
        </w:rPr>
        <w:t xml:space="preserve">MIIC87700C -  e-mail:  </w:t>
      </w:r>
      <w:r>
        <w:rPr>
          <w:rFonts w:ascii="Verdana"/>
          <w:sz w:val="18"/>
          <w:szCs w:val="18"/>
        </w:rPr>
        <w:t>MIIC87700C</w:t>
      </w:r>
      <w:hyperlink r:id="rId12" w:history="1">
        <w:r>
          <w:rPr>
            <w:rStyle w:val="Collegamentoipertestuale"/>
            <w:rFonts w:ascii="Verdana"/>
            <w:sz w:val="18"/>
            <w:szCs w:val="18"/>
          </w:rPr>
          <w:t xml:space="preserve">@istruzione.it -  pec: </w:t>
        </w:r>
      </w:hyperlink>
      <w:hyperlink r:id="rId13" w:history="1">
        <w:r>
          <w:rPr>
            <w:rStyle w:val="Collegamentoipertestuale"/>
            <w:rFonts w:ascii="Verdana"/>
            <w:sz w:val="18"/>
            <w:szCs w:val="18"/>
          </w:rPr>
          <w:t>MIIC87700C@pec.istruzione.it</w:t>
        </w:r>
        <w:r>
          <w:rPr>
            <w:rStyle w:val="Collegamentoipertestuale"/>
            <w:rFonts w:ascii="Verdana"/>
            <w:sz w:val="16"/>
          </w:rPr>
          <w:t xml:space="preserve"> </w:t>
        </w:r>
      </w:hyperlink>
      <w:r>
        <w:rPr>
          <w:rFonts w:ascii="Verdana"/>
          <w:sz w:val="16"/>
        </w:rPr>
        <w:t xml:space="preserve"> </w:t>
      </w:r>
    </w:p>
    <w:p w14:paraId="6DE014D2" w14:textId="77777777" w:rsidR="00EA13DD" w:rsidRDefault="00EA13DD" w:rsidP="00EA13DD">
      <w:pPr>
        <w:pStyle w:val="Paragrafoelenco1"/>
        <w:tabs>
          <w:tab w:val="left" w:pos="1071"/>
          <w:tab w:val="left" w:pos="7415"/>
        </w:tabs>
        <w:ind w:left="113" w:right="-285" w:firstLine="0"/>
        <w:rPr>
          <w:b/>
          <w:sz w:val="18"/>
          <w:szCs w:val="18"/>
        </w:rPr>
      </w:pPr>
      <w:r>
        <w:rPr>
          <w:rFonts w:ascii="Verdana"/>
          <w:sz w:val="16"/>
        </w:rPr>
        <w:t xml:space="preserve">     C.F.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 xml:space="preserve">80149170153   -   IPA:  </w:t>
      </w:r>
      <w:r>
        <w:rPr>
          <w:rFonts w:ascii="Verdana" w:hAnsi="Verdana"/>
          <w:sz w:val="16"/>
        </w:rPr>
        <w:t>Ipa:</w:t>
      </w:r>
      <w:r>
        <w:rPr>
          <w:rFonts w:ascii="Verdana" w:hAnsi="Verdana"/>
          <w:bCs/>
          <w:sz w:val="16"/>
        </w:rPr>
        <w:t>istsc_miic87700c</w:t>
      </w:r>
      <w:r>
        <w:rPr>
          <w:rFonts w:ascii="Verdana" w:hAnsi="Verdana"/>
          <w:sz w:val="16"/>
        </w:rPr>
        <w:t xml:space="preserve">  - </w:t>
      </w:r>
      <w:r>
        <w:rPr>
          <w:rFonts w:ascii="Verdana"/>
          <w:sz w:val="16"/>
        </w:rPr>
        <w:t>CODICE UNIVOCO :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UFJUJE</w:t>
      </w:r>
      <w:r>
        <w:rPr>
          <w:rFonts w:ascii="Verdana"/>
          <w:sz w:val="20"/>
          <w:szCs w:val="20"/>
        </w:rPr>
        <w:t xml:space="preserve">- </w:t>
      </w:r>
      <w:proofErr w:type="spellStart"/>
      <w:r>
        <w:rPr>
          <w:rFonts w:ascii="Verdana"/>
          <w:sz w:val="20"/>
          <w:szCs w:val="20"/>
        </w:rPr>
        <w:t>sito:</w:t>
      </w:r>
      <w:r>
        <w:rPr>
          <w:rFonts w:ascii="Verdana"/>
          <w:b/>
          <w:sz w:val="20"/>
          <w:szCs w:val="20"/>
        </w:rPr>
        <w:t>www.</w:t>
      </w:r>
      <w:r>
        <w:rPr>
          <w:rFonts w:ascii="Verdana"/>
          <w:b/>
          <w:sz w:val="18"/>
          <w:szCs w:val="18"/>
        </w:rPr>
        <w:t>icopera.edu.it</w:t>
      </w:r>
      <w:proofErr w:type="spellEnd"/>
    </w:p>
    <w:p w14:paraId="488BB260" w14:textId="77777777" w:rsidR="00EA13DD" w:rsidRDefault="00EA13DD" w:rsidP="009F09C4">
      <w:pPr>
        <w:spacing w:after="0" w:line="240" w:lineRule="auto"/>
        <w:jc w:val="center"/>
        <w:rPr>
          <w:b/>
          <w:sz w:val="32"/>
        </w:rPr>
      </w:pPr>
    </w:p>
    <w:sectPr w:rsidR="00EA13DD" w:rsidSect="000268E7">
      <w:pgSz w:w="11906" w:h="16838"/>
      <w:pgMar w:top="567" w:right="70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CCA5" w14:textId="77777777" w:rsidR="003D2415" w:rsidRDefault="003D2415" w:rsidP="00B202C5">
      <w:pPr>
        <w:spacing w:after="0" w:line="240" w:lineRule="auto"/>
      </w:pPr>
      <w:r>
        <w:separator/>
      </w:r>
    </w:p>
  </w:endnote>
  <w:endnote w:type="continuationSeparator" w:id="0">
    <w:p w14:paraId="21E7BDFB" w14:textId="77777777" w:rsidR="003D2415" w:rsidRDefault="003D2415" w:rsidP="00B2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EAE1" w14:textId="77777777" w:rsidR="003D2415" w:rsidRDefault="003D2415" w:rsidP="00B202C5">
      <w:pPr>
        <w:spacing w:after="0" w:line="240" w:lineRule="auto"/>
      </w:pPr>
      <w:r>
        <w:separator/>
      </w:r>
    </w:p>
  </w:footnote>
  <w:footnote w:type="continuationSeparator" w:id="0">
    <w:p w14:paraId="7F0DD69B" w14:textId="77777777" w:rsidR="003D2415" w:rsidRDefault="003D2415" w:rsidP="00B2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99405A"/>
    <w:multiLevelType w:val="hybridMultilevel"/>
    <w:tmpl w:val="E0060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477B3"/>
    <w:multiLevelType w:val="hybridMultilevel"/>
    <w:tmpl w:val="A05A0B1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675A32"/>
    <w:multiLevelType w:val="hybridMultilevel"/>
    <w:tmpl w:val="D2CA353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1532F13"/>
    <w:multiLevelType w:val="hybridMultilevel"/>
    <w:tmpl w:val="6D1C38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A0A2D"/>
    <w:multiLevelType w:val="multilevel"/>
    <w:tmpl w:val="7D2C8BD8"/>
    <w:lvl w:ilvl="0">
      <w:start w:val="3"/>
      <w:numFmt w:val="upperLetter"/>
      <w:lvlText w:val="%1"/>
      <w:lvlJc w:val="left"/>
      <w:pPr>
        <w:ind w:left="113" w:hanging="420"/>
      </w:pPr>
      <w:rPr>
        <w:rFonts w:cs="Times New Roman" w:hint="default"/>
      </w:rPr>
    </w:lvl>
    <w:lvl w:ilvl="1">
      <w:start w:val="13"/>
      <w:numFmt w:val="upperLetter"/>
      <w:lvlText w:val="%1.%2."/>
      <w:lvlJc w:val="left"/>
      <w:pPr>
        <w:ind w:left="113" w:hanging="420"/>
      </w:pPr>
      <w:rPr>
        <w:rFonts w:ascii="Verdana" w:eastAsia="Times New Roman" w:hAnsi="Verdana" w:cs="Verdana" w:hint="default"/>
        <w:spacing w:val="-2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1673" w:hanging="26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499" w:hanging="262"/>
      </w:pPr>
      <w:rPr>
        <w:rFonts w:hint="default"/>
      </w:rPr>
    </w:lvl>
    <w:lvl w:ilvl="4">
      <w:numFmt w:val="bullet"/>
      <w:lvlText w:val="•"/>
      <w:lvlJc w:val="left"/>
      <w:pPr>
        <w:ind w:left="4408" w:hanging="262"/>
      </w:pPr>
      <w:rPr>
        <w:rFonts w:hint="default"/>
      </w:rPr>
    </w:lvl>
    <w:lvl w:ilvl="5">
      <w:numFmt w:val="bullet"/>
      <w:lvlText w:val="•"/>
      <w:lvlJc w:val="left"/>
      <w:pPr>
        <w:ind w:left="5318" w:hanging="262"/>
      </w:pPr>
      <w:rPr>
        <w:rFonts w:hint="default"/>
      </w:rPr>
    </w:lvl>
    <w:lvl w:ilvl="6">
      <w:numFmt w:val="bullet"/>
      <w:lvlText w:val="•"/>
      <w:lvlJc w:val="left"/>
      <w:pPr>
        <w:ind w:left="6228" w:hanging="262"/>
      </w:pPr>
      <w:rPr>
        <w:rFonts w:hint="default"/>
      </w:rPr>
    </w:lvl>
    <w:lvl w:ilvl="7">
      <w:numFmt w:val="bullet"/>
      <w:lvlText w:val="•"/>
      <w:lvlJc w:val="left"/>
      <w:pPr>
        <w:ind w:left="7137" w:hanging="262"/>
      </w:pPr>
      <w:rPr>
        <w:rFonts w:hint="default"/>
      </w:rPr>
    </w:lvl>
    <w:lvl w:ilvl="8">
      <w:numFmt w:val="bullet"/>
      <w:lvlText w:val="•"/>
      <w:lvlJc w:val="left"/>
      <w:pPr>
        <w:ind w:left="8047" w:hanging="262"/>
      </w:pPr>
      <w:rPr>
        <w:rFonts w:hint="default"/>
      </w:rPr>
    </w:lvl>
  </w:abstractNum>
  <w:abstractNum w:abstractNumId="13" w15:restartNumberingAfterBreak="0">
    <w:nsid w:val="25C23980"/>
    <w:multiLevelType w:val="hybridMultilevel"/>
    <w:tmpl w:val="50DEB9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116C91"/>
    <w:multiLevelType w:val="hybridMultilevel"/>
    <w:tmpl w:val="DCE4D3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0B49E1"/>
    <w:multiLevelType w:val="hybridMultilevel"/>
    <w:tmpl w:val="6D1C2520"/>
    <w:lvl w:ilvl="0" w:tplc="CDA6DF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7658A8"/>
    <w:multiLevelType w:val="hybridMultilevel"/>
    <w:tmpl w:val="C11A9E0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9C44602"/>
    <w:multiLevelType w:val="hybridMultilevel"/>
    <w:tmpl w:val="DD860B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63F61"/>
    <w:multiLevelType w:val="hybridMultilevel"/>
    <w:tmpl w:val="E58488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C029EB"/>
    <w:multiLevelType w:val="hybridMultilevel"/>
    <w:tmpl w:val="C76887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2C64F7"/>
    <w:multiLevelType w:val="hybridMultilevel"/>
    <w:tmpl w:val="FA261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236E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24" w15:restartNumberingAfterBreak="0">
    <w:nsid w:val="68293AC4"/>
    <w:multiLevelType w:val="hybridMultilevel"/>
    <w:tmpl w:val="55343C0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87A5973"/>
    <w:multiLevelType w:val="hybridMultilevel"/>
    <w:tmpl w:val="B7E673FE"/>
    <w:lvl w:ilvl="0" w:tplc="0410000F">
      <w:start w:val="1"/>
      <w:numFmt w:val="decimal"/>
      <w:lvlText w:val="%1."/>
      <w:lvlJc w:val="left"/>
      <w:pPr>
        <w:ind w:left="93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26" w15:restartNumberingAfterBreak="0">
    <w:nsid w:val="72D53337"/>
    <w:multiLevelType w:val="hybridMultilevel"/>
    <w:tmpl w:val="D1F096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9C6E1E"/>
    <w:multiLevelType w:val="hybridMultilevel"/>
    <w:tmpl w:val="08AADD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D448D0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A5550"/>
    <w:multiLevelType w:val="hybridMultilevel"/>
    <w:tmpl w:val="3626CDE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83854C7"/>
    <w:multiLevelType w:val="hybridMultilevel"/>
    <w:tmpl w:val="3FC8666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14492"/>
    <w:multiLevelType w:val="hybridMultilevel"/>
    <w:tmpl w:val="D2CA353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9102003"/>
    <w:multiLevelType w:val="hybridMultilevel"/>
    <w:tmpl w:val="7EB8ECD0"/>
    <w:lvl w:ilvl="0" w:tplc="82742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1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0E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2E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E4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E3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CC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C3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EE9039D"/>
    <w:multiLevelType w:val="hybridMultilevel"/>
    <w:tmpl w:val="8C3A2EE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971252643">
    <w:abstractNumId w:val="0"/>
  </w:num>
  <w:num w:numId="2" w16cid:durableId="1894659347">
    <w:abstractNumId w:val="1"/>
  </w:num>
  <w:num w:numId="3" w16cid:durableId="233667711">
    <w:abstractNumId w:val="2"/>
  </w:num>
  <w:num w:numId="4" w16cid:durableId="537592912">
    <w:abstractNumId w:val="3"/>
  </w:num>
  <w:num w:numId="5" w16cid:durableId="1614439672">
    <w:abstractNumId w:val="4"/>
  </w:num>
  <w:num w:numId="6" w16cid:durableId="1777361767">
    <w:abstractNumId w:val="5"/>
  </w:num>
  <w:num w:numId="7" w16cid:durableId="1825782097">
    <w:abstractNumId w:val="20"/>
  </w:num>
  <w:num w:numId="8" w16cid:durableId="1119643131">
    <w:abstractNumId w:val="24"/>
  </w:num>
  <w:num w:numId="9" w16cid:durableId="765615981">
    <w:abstractNumId w:val="32"/>
  </w:num>
  <w:num w:numId="10" w16cid:durableId="561327701">
    <w:abstractNumId w:val="28"/>
  </w:num>
  <w:num w:numId="11" w16cid:durableId="505634622">
    <w:abstractNumId w:val="17"/>
  </w:num>
  <w:num w:numId="12" w16cid:durableId="1391921552">
    <w:abstractNumId w:val="30"/>
  </w:num>
  <w:num w:numId="13" w16cid:durableId="76757469">
    <w:abstractNumId w:val="10"/>
  </w:num>
  <w:num w:numId="14" w16cid:durableId="957297826">
    <w:abstractNumId w:val="21"/>
  </w:num>
  <w:num w:numId="15" w16cid:durableId="1305163376">
    <w:abstractNumId w:val="18"/>
  </w:num>
  <w:num w:numId="16" w16cid:durableId="854882706">
    <w:abstractNumId w:val="15"/>
  </w:num>
  <w:num w:numId="17" w16cid:durableId="1761369112">
    <w:abstractNumId w:val="26"/>
  </w:num>
  <w:num w:numId="18" w16cid:durableId="1967546082">
    <w:abstractNumId w:val="6"/>
  </w:num>
  <w:num w:numId="19" w16cid:durableId="364209395">
    <w:abstractNumId w:val="14"/>
  </w:num>
  <w:num w:numId="20" w16cid:durableId="1784379948">
    <w:abstractNumId w:val="9"/>
  </w:num>
  <w:num w:numId="21" w16cid:durableId="174078314">
    <w:abstractNumId w:val="8"/>
  </w:num>
  <w:num w:numId="22" w16cid:durableId="846405714">
    <w:abstractNumId w:val="16"/>
  </w:num>
  <w:num w:numId="23" w16cid:durableId="1362167894">
    <w:abstractNumId w:val="29"/>
  </w:num>
  <w:num w:numId="24" w16cid:durableId="1501769428">
    <w:abstractNumId w:val="22"/>
  </w:num>
  <w:num w:numId="25" w16cid:durableId="931163987">
    <w:abstractNumId w:val="23"/>
  </w:num>
  <w:num w:numId="26" w16cid:durableId="1661499514">
    <w:abstractNumId w:val="31"/>
  </w:num>
  <w:num w:numId="27" w16cid:durableId="62606164">
    <w:abstractNumId w:val="25"/>
  </w:num>
  <w:num w:numId="28" w16cid:durableId="1835105465">
    <w:abstractNumId w:val="27"/>
  </w:num>
  <w:num w:numId="29" w16cid:durableId="720207346">
    <w:abstractNumId w:val="11"/>
  </w:num>
  <w:num w:numId="30" w16cid:durableId="176315125">
    <w:abstractNumId w:val="13"/>
  </w:num>
  <w:num w:numId="31" w16cid:durableId="1065106554">
    <w:abstractNumId w:val="19"/>
  </w:num>
  <w:num w:numId="32" w16cid:durableId="1181237148">
    <w:abstractNumId w:val="7"/>
  </w:num>
  <w:num w:numId="33" w16cid:durableId="1586767815">
    <w:abstractNumId w:val="12"/>
  </w:num>
  <w:num w:numId="34" w16cid:durableId="127557926">
    <w:abstractNumId w:val="12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A4"/>
    <w:rsid w:val="000267DF"/>
    <w:rsid w:val="000268E7"/>
    <w:rsid w:val="0006739A"/>
    <w:rsid w:val="000744A4"/>
    <w:rsid w:val="000744DF"/>
    <w:rsid w:val="00083E04"/>
    <w:rsid w:val="000B5B4D"/>
    <w:rsid w:val="000B608C"/>
    <w:rsid w:val="000B74DF"/>
    <w:rsid w:val="000D01C2"/>
    <w:rsid w:val="000E12E8"/>
    <w:rsid w:val="000E5ACA"/>
    <w:rsid w:val="00100F6D"/>
    <w:rsid w:val="0012371E"/>
    <w:rsid w:val="00152D6B"/>
    <w:rsid w:val="00163C3B"/>
    <w:rsid w:val="00165295"/>
    <w:rsid w:val="0019217C"/>
    <w:rsid w:val="00193E27"/>
    <w:rsid w:val="001B03CD"/>
    <w:rsid w:val="001B0C73"/>
    <w:rsid w:val="001C2FFF"/>
    <w:rsid w:val="001C7438"/>
    <w:rsid w:val="001D33AB"/>
    <w:rsid w:val="001F250D"/>
    <w:rsid w:val="00202FDF"/>
    <w:rsid w:val="00221E4B"/>
    <w:rsid w:val="002223BD"/>
    <w:rsid w:val="00242FCD"/>
    <w:rsid w:val="00244F3F"/>
    <w:rsid w:val="00247FE2"/>
    <w:rsid w:val="002623CF"/>
    <w:rsid w:val="00264EA6"/>
    <w:rsid w:val="00266912"/>
    <w:rsid w:val="0028562F"/>
    <w:rsid w:val="002B7705"/>
    <w:rsid w:val="002F64B7"/>
    <w:rsid w:val="0031574D"/>
    <w:rsid w:val="0031770B"/>
    <w:rsid w:val="00322F04"/>
    <w:rsid w:val="00327377"/>
    <w:rsid w:val="003304EF"/>
    <w:rsid w:val="0033051D"/>
    <w:rsid w:val="00334C66"/>
    <w:rsid w:val="00344BBC"/>
    <w:rsid w:val="00355B3E"/>
    <w:rsid w:val="00356217"/>
    <w:rsid w:val="003815EA"/>
    <w:rsid w:val="00381781"/>
    <w:rsid w:val="003925FC"/>
    <w:rsid w:val="003A394E"/>
    <w:rsid w:val="003A455D"/>
    <w:rsid w:val="003A6FC8"/>
    <w:rsid w:val="003B2E9F"/>
    <w:rsid w:val="003C6FBD"/>
    <w:rsid w:val="003D2415"/>
    <w:rsid w:val="003E55BC"/>
    <w:rsid w:val="003F0E32"/>
    <w:rsid w:val="00422121"/>
    <w:rsid w:val="00452181"/>
    <w:rsid w:val="00461200"/>
    <w:rsid w:val="00470A12"/>
    <w:rsid w:val="00492280"/>
    <w:rsid w:val="004B40F0"/>
    <w:rsid w:val="004D57BC"/>
    <w:rsid w:val="00535E59"/>
    <w:rsid w:val="005419C4"/>
    <w:rsid w:val="00541F94"/>
    <w:rsid w:val="005779F6"/>
    <w:rsid w:val="005914D5"/>
    <w:rsid w:val="005A1B5F"/>
    <w:rsid w:val="005A7766"/>
    <w:rsid w:val="005E18EA"/>
    <w:rsid w:val="005E5B12"/>
    <w:rsid w:val="00601E43"/>
    <w:rsid w:val="00625681"/>
    <w:rsid w:val="00630FE4"/>
    <w:rsid w:val="00637069"/>
    <w:rsid w:val="00667E93"/>
    <w:rsid w:val="006805C3"/>
    <w:rsid w:val="006947A4"/>
    <w:rsid w:val="006950CA"/>
    <w:rsid w:val="00695A9E"/>
    <w:rsid w:val="006960E0"/>
    <w:rsid w:val="006D4FB1"/>
    <w:rsid w:val="006F11AC"/>
    <w:rsid w:val="007029CA"/>
    <w:rsid w:val="007263C7"/>
    <w:rsid w:val="00736D16"/>
    <w:rsid w:val="0076475D"/>
    <w:rsid w:val="00766E77"/>
    <w:rsid w:val="00776456"/>
    <w:rsid w:val="00796E8D"/>
    <w:rsid w:val="007A1C15"/>
    <w:rsid w:val="007D558B"/>
    <w:rsid w:val="007E1EB4"/>
    <w:rsid w:val="007F3087"/>
    <w:rsid w:val="007F4CB0"/>
    <w:rsid w:val="007F51E8"/>
    <w:rsid w:val="00815076"/>
    <w:rsid w:val="0081515F"/>
    <w:rsid w:val="00816DF5"/>
    <w:rsid w:val="008346EF"/>
    <w:rsid w:val="0085018E"/>
    <w:rsid w:val="00863EAF"/>
    <w:rsid w:val="0086686B"/>
    <w:rsid w:val="0088292C"/>
    <w:rsid w:val="00890EB1"/>
    <w:rsid w:val="00895088"/>
    <w:rsid w:val="00895323"/>
    <w:rsid w:val="008B0D1C"/>
    <w:rsid w:val="008B2451"/>
    <w:rsid w:val="008B3382"/>
    <w:rsid w:val="008C5A41"/>
    <w:rsid w:val="008E299D"/>
    <w:rsid w:val="008F0EC6"/>
    <w:rsid w:val="008F6E03"/>
    <w:rsid w:val="00904BB6"/>
    <w:rsid w:val="00913EEF"/>
    <w:rsid w:val="00966F11"/>
    <w:rsid w:val="00993E42"/>
    <w:rsid w:val="009A0E2E"/>
    <w:rsid w:val="009B48D7"/>
    <w:rsid w:val="009C3CD5"/>
    <w:rsid w:val="009C640B"/>
    <w:rsid w:val="009C70F4"/>
    <w:rsid w:val="009D0E10"/>
    <w:rsid w:val="009E6631"/>
    <w:rsid w:val="009F05F7"/>
    <w:rsid w:val="009F09C4"/>
    <w:rsid w:val="00A053CC"/>
    <w:rsid w:val="00A313F2"/>
    <w:rsid w:val="00A41B93"/>
    <w:rsid w:val="00A47E6F"/>
    <w:rsid w:val="00A60DC5"/>
    <w:rsid w:val="00A73A46"/>
    <w:rsid w:val="00A75051"/>
    <w:rsid w:val="00A80B1A"/>
    <w:rsid w:val="00A82057"/>
    <w:rsid w:val="00A82B4D"/>
    <w:rsid w:val="00A8597E"/>
    <w:rsid w:val="00AA09F9"/>
    <w:rsid w:val="00AA3504"/>
    <w:rsid w:val="00AA6BA1"/>
    <w:rsid w:val="00AC079F"/>
    <w:rsid w:val="00AC2067"/>
    <w:rsid w:val="00AC3581"/>
    <w:rsid w:val="00AC3D7E"/>
    <w:rsid w:val="00AC49C7"/>
    <w:rsid w:val="00AD6BBC"/>
    <w:rsid w:val="00AD7366"/>
    <w:rsid w:val="00AE538A"/>
    <w:rsid w:val="00AF1FD2"/>
    <w:rsid w:val="00B01427"/>
    <w:rsid w:val="00B079EE"/>
    <w:rsid w:val="00B116D0"/>
    <w:rsid w:val="00B12DD0"/>
    <w:rsid w:val="00B13625"/>
    <w:rsid w:val="00B202C5"/>
    <w:rsid w:val="00B5632C"/>
    <w:rsid w:val="00B57BEA"/>
    <w:rsid w:val="00B766A1"/>
    <w:rsid w:val="00B80A7D"/>
    <w:rsid w:val="00BC1507"/>
    <w:rsid w:val="00BC795F"/>
    <w:rsid w:val="00BD3502"/>
    <w:rsid w:val="00BE003F"/>
    <w:rsid w:val="00BE70D0"/>
    <w:rsid w:val="00BF27F5"/>
    <w:rsid w:val="00C2232E"/>
    <w:rsid w:val="00C256F6"/>
    <w:rsid w:val="00C308D1"/>
    <w:rsid w:val="00C32636"/>
    <w:rsid w:val="00C329F0"/>
    <w:rsid w:val="00C45905"/>
    <w:rsid w:val="00C508F4"/>
    <w:rsid w:val="00C54DA6"/>
    <w:rsid w:val="00C57B25"/>
    <w:rsid w:val="00C649E4"/>
    <w:rsid w:val="00C65994"/>
    <w:rsid w:val="00C7354B"/>
    <w:rsid w:val="00C84656"/>
    <w:rsid w:val="00CB1857"/>
    <w:rsid w:val="00CD2D32"/>
    <w:rsid w:val="00CE67E1"/>
    <w:rsid w:val="00D0379A"/>
    <w:rsid w:val="00D10643"/>
    <w:rsid w:val="00D17320"/>
    <w:rsid w:val="00D17675"/>
    <w:rsid w:val="00D206B9"/>
    <w:rsid w:val="00D274F0"/>
    <w:rsid w:val="00D52D2A"/>
    <w:rsid w:val="00D54EE6"/>
    <w:rsid w:val="00D56224"/>
    <w:rsid w:val="00D72673"/>
    <w:rsid w:val="00D775DE"/>
    <w:rsid w:val="00D824D4"/>
    <w:rsid w:val="00D91F85"/>
    <w:rsid w:val="00DA0A9C"/>
    <w:rsid w:val="00DA1707"/>
    <w:rsid w:val="00DA678D"/>
    <w:rsid w:val="00DA74A4"/>
    <w:rsid w:val="00DB6E17"/>
    <w:rsid w:val="00DE3E79"/>
    <w:rsid w:val="00DF4ACC"/>
    <w:rsid w:val="00E0036C"/>
    <w:rsid w:val="00E02EC6"/>
    <w:rsid w:val="00E077F4"/>
    <w:rsid w:val="00E26874"/>
    <w:rsid w:val="00E419F0"/>
    <w:rsid w:val="00E70CA0"/>
    <w:rsid w:val="00E8089D"/>
    <w:rsid w:val="00EA13DD"/>
    <w:rsid w:val="00EA46A6"/>
    <w:rsid w:val="00EC33E4"/>
    <w:rsid w:val="00EC4DEE"/>
    <w:rsid w:val="00EC7DE5"/>
    <w:rsid w:val="00ED0223"/>
    <w:rsid w:val="00EF13E2"/>
    <w:rsid w:val="00EF1D89"/>
    <w:rsid w:val="00F06F29"/>
    <w:rsid w:val="00F07633"/>
    <w:rsid w:val="00F12E2A"/>
    <w:rsid w:val="00F14888"/>
    <w:rsid w:val="00F25EFE"/>
    <w:rsid w:val="00F35876"/>
    <w:rsid w:val="00F40020"/>
    <w:rsid w:val="00F432D0"/>
    <w:rsid w:val="00F6090C"/>
    <w:rsid w:val="00F96C57"/>
    <w:rsid w:val="00FC63DC"/>
    <w:rsid w:val="00FD5CDC"/>
    <w:rsid w:val="00FD7A62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DFD63DB"/>
  <w15:docId w15:val="{F7D1C95F-22C5-419F-97CA-DA410DF3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3C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263C7"/>
    <w:pPr>
      <w:keepNext/>
      <w:suppressAutoHyphens w:val="0"/>
      <w:spacing w:after="0" w:line="240" w:lineRule="auto"/>
      <w:jc w:val="center"/>
      <w:outlineLvl w:val="0"/>
    </w:pPr>
    <w:rPr>
      <w:rFonts w:ascii="Lucida Handwriting" w:hAnsi="Lucida Handwriting" w:cs="Arial Unicode MS"/>
      <w:i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263C7"/>
    <w:rPr>
      <w:rFonts w:ascii="Lucida Handwriting" w:hAnsi="Lucida Handwriting" w:cs="Arial Unicode MS"/>
      <w:i/>
      <w:sz w:val="40"/>
    </w:rPr>
  </w:style>
  <w:style w:type="character" w:customStyle="1" w:styleId="WW8Num3z0">
    <w:name w:val="WW8Num3z0"/>
    <w:uiPriority w:val="99"/>
    <w:rsid w:val="001B03CD"/>
    <w:rPr>
      <w:rFonts w:ascii="Symbol" w:hAnsi="Symbol"/>
    </w:rPr>
  </w:style>
  <w:style w:type="character" w:customStyle="1" w:styleId="WW8Num3z1">
    <w:name w:val="WW8Num3z1"/>
    <w:uiPriority w:val="99"/>
    <w:rsid w:val="001B03CD"/>
    <w:rPr>
      <w:rFonts w:ascii="Courier New" w:hAnsi="Courier New"/>
    </w:rPr>
  </w:style>
  <w:style w:type="character" w:customStyle="1" w:styleId="WW8Num3z2">
    <w:name w:val="WW8Num3z2"/>
    <w:uiPriority w:val="99"/>
    <w:rsid w:val="001B03CD"/>
    <w:rPr>
      <w:rFonts w:ascii="Wingdings" w:hAnsi="Wingdings"/>
    </w:rPr>
  </w:style>
  <w:style w:type="character" w:customStyle="1" w:styleId="WW8Num5z0">
    <w:name w:val="WW8Num5z0"/>
    <w:uiPriority w:val="99"/>
    <w:rsid w:val="001B03CD"/>
    <w:rPr>
      <w:rFonts w:ascii="Symbol" w:hAnsi="Symbol"/>
    </w:rPr>
  </w:style>
  <w:style w:type="character" w:customStyle="1" w:styleId="WW8Num5z1">
    <w:name w:val="WW8Num5z1"/>
    <w:uiPriority w:val="99"/>
    <w:rsid w:val="001B03CD"/>
    <w:rPr>
      <w:rFonts w:ascii="Courier New" w:hAnsi="Courier New"/>
    </w:rPr>
  </w:style>
  <w:style w:type="character" w:customStyle="1" w:styleId="WW8Num5z2">
    <w:name w:val="WW8Num5z2"/>
    <w:uiPriority w:val="99"/>
    <w:rsid w:val="001B03CD"/>
    <w:rPr>
      <w:rFonts w:ascii="Wingdings" w:hAnsi="Wingdings"/>
    </w:rPr>
  </w:style>
  <w:style w:type="character" w:customStyle="1" w:styleId="WW8Num6z0">
    <w:name w:val="WW8Num6z0"/>
    <w:uiPriority w:val="99"/>
    <w:rsid w:val="001B03CD"/>
    <w:rPr>
      <w:rFonts w:ascii="Symbol" w:hAnsi="Symbol"/>
    </w:rPr>
  </w:style>
  <w:style w:type="character" w:customStyle="1" w:styleId="WW8Num6z1">
    <w:name w:val="WW8Num6z1"/>
    <w:uiPriority w:val="99"/>
    <w:rsid w:val="001B03CD"/>
    <w:rPr>
      <w:rFonts w:ascii="Courier New" w:hAnsi="Courier New"/>
    </w:rPr>
  </w:style>
  <w:style w:type="character" w:customStyle="1" w:styleId="WW8Num6z2">
    <w:name w:val="WW8Num6z2"/>
    <w:uiPriority w:val="99"/>
    <w:rsid w:val="001B03CD"/>
    <w:rPr>
      <w:rFonts w:ascii="Wingdings" w:hAnsi="Wingdings"/>
    </w:rPr>
  </w:style>
  <w:style w:type="character" w:customStyle="1" w:styleId="WW8Num7z0">
    <w:name w:val="WW8Num7z0"/>
    <w:uiPriority w:val="99"/>
    <w:rsid w:val="001B03CD"/>
    <w:rPr>
      <w:rFonts w:ascii="Symbol" w:hAnsi="Symbol"/>
    </w:rPr>
  </w:style>
  <w:style w:type="character" w:customStyle="1" w:styleId="WW8Num7z1">
    <w:name w:val="WW8Num7z1"/>
    <w:uiPriority w:val="99"/>
    <w:rsid w:val="001B03CD"/>
    <w:rPr>
      <w:rFonts w:ascii="Courier New" w:hAnsi="Courier New"/>
    </w:rPr>
  </w:style>
  <w:style w:type="character" w:customStyle="1" w:styleId="WW8Num7z2">
    <w:name w:val="WW8Num7z2"/>
    <w:uiPriority w:val="99"/>
    <w:rsid w:val="001B03CD"/>
    <w:rPr>
      <w:rFonts w:ascii="Wingdings" w:hAnsi="Wingdings"/>
    </w:rPr>
  </w:style>
  <w:style w:type="character" w:customStyle="1" w:styleId="WW8Num9z0">
    <w:name w:val="WW8Num9z0"/>
    <w:uiPriority w:val="99"/>
    <w:rsid w:val="001B03CD"/>
    <w:rPr>
      <w:rFonts w:ascii="Symbol" w:hAnsi="Symbol"/>
    </w:rPr>
  </w:style>
  <w:style w:type="character" w:customStyle="1" w:styleId="WW8Num9z1">
    <w:name w:val="WW8Num9z1"/>
    <w:uiPriority w:val="99"/>
    <w:rsid w:val="001B03CD"/>
    <w:rPr>
      <w:rFonts w:ascii="Courier New" w:hAnsi="Courier New"/>
    </w:rPr>
  </w:style>
  <w:style w:type="character" w:customStyle="1" w:styleId="WW8Num9z2">
    <w:name w:val="WW8Num9z2"/>
    <w:uiPriority w:val="99"/>
    <w:rsid w:val="001B03CD"/>
    <w:rPr>
      <w:rFonts w:ascii="Wingdings" w:hAnsi="Wingdings"/>
    </w:rPr>
  </w:style>
  <w:style w:type="character" w:customStyle="1" w:styleId="Carpredefinitoparagrafo2">
    <w:name w:val="Car. predefinito paragrafo2"/>
    <w:uiPriority w:val="99"/>
    <w:rsid w:val="001B03CD"/>
  </w:style>
  <w:style w:type="character" w:customStyle="1" w:styleId="Carpredefinitoparagrafo1">
    <w:name w:val="Car. predefinito paragrafo1"/>
    <w:uiPriority w:val="99"/>
    <w:rsid w:val="001B03CD"/>
  </w:style>
  <w:style w:type="character" w:customStyle="1" w:styleId="TestofumettoCarattere">
    <w:name w:val="Testo fumetto Carattere"/>
    <w:uiPriority w:val="99"/>
    <w:rsid w:val="001B03CD"/>
    <w:rPr>
      <w:rFonts w:ascii="Tahoma" w:hAnsi="Tahoma"/>
      <w:sz w:val="16"/>
    </w:rPr>
  </w:style>
  <w:style w:type="character" w:customStyle="1" w:styleId="IntestazioneCarattere">
    <w:name w:val="Intestazione Carattere"/>
    <w:uiPriority w:val="99"/>
    <w:rsid w:val="001B03CD"/>
    <w:rPr>
      <w:sz w:val="22"/>
    </w:rPr>
  </w:style>
  <w:style w:type="character" w:customStyle="1" w:styleId="PidipaginaCarattere">
    <w:name w:val="Piè di pagina Carattere"/>
    <w:uiPriority w:val="99"/>
    <w:rsid w:val="001B03CD"/>
    <w:rPr>
      <w:sz w:val="22"/>
    </w:rPr>
  </w:style>
  <w:style w:type="paragraph" w:customStyle="1" w:styleId="Intestazione2">
    <w:name w:val="Intestazione2"/>
    <w:basedOn w:val="Normale"/>
    <w:next w:val="Corpotesto"/>
    <w:uiPriority w:val="99"/>
    <w:rsid w:val="001B03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1B03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64EA6"/>
    <w:rPr>
      <w:rFonts w:ascii="Calibri" w:hAnsi="Calibri" w:cs="Calibri"/>
      <w:sz w:val="22"/>
      <w:szCs w:val="22"/>
      <w:lang w:eastAsia="ar-SA" w:bidi="ar-SA"/>
    </w:rPr>
  </w:style>
  <w:style w:type="paragraph" w:styleId="Elenco">
    <w:name w:val="List"/>
    <w:basedOn w:val="Corpotesto"/>
    <w:uiPriority w:val="99"/>
    <w:rsid w:val="001B03CD"/>
    <w:rPr>
      <w:rFonts w:cs="Mangal"/>
    </w:rPr>
  </w:style>
  <w:style w:type="paragraph" w:customStyle="1" w:styleId="Didascalia2">
    <w:name w:val="Didascalia2"/>
    <w:basedOn w:val="Normale"/>
    <w:uiPriority w:val="99"/>
    <w:rsid w:val="001B03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1B03CD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uiPriority w:val="99"/>
    <w:rsid w:val="001B03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1B03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rsid w:val="001B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264EA6"/>
    <w:rPr>
      <w:rFonts w:cs="Calibri"/>
      <w:sz w:val="2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1B03C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264EA6"/>
    <w:rPr>
      <w:rFonts w:ascii="Calibri" w:hAnsi="Calibri" w:cs="Calibri"/>
      <w:sz w:val="22"/>
      <w:szCs w:val="22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1B03CD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264EA6"/>
    <w:rPr>
      <w:rFonts w:ascii="Calibri" w:hAnsi="Calibri" w:cs="Calibri"/>
      <w:sz w:val="22"/>
      <w:szCs w:val="22"/>
      <w:lang w:eastAsia="ar-SA" w:bidi="ar-SA"/>
    </w:rPr>
  </w:style>
  <w:style w:type="paragraph" w:customStyle="1" w:styleId="Contenutocornice">
    <w:name w:val="Contenuto cornice"/>
    <w:basedOn w:val="Corpotesto"/>
    <w:uiPriority w:val="99"/>
    <w:rsid w:val="001B03CD"/>
  </w:style>
  <w:style w:type="paragraph" w:customStyle="1" w:styleId="Contenutotabella">
    <w:name w:val="Contenuto tabella"/>
    <w:basedOn w:val="Normale"/>
    <w:uiPriority w:val="99"/>
    <w:rsid w:val="001B03CD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B03CD"/>
    <w:pPr>
      <w:jc w:val="center"/>
    </w:pPr>
    <w:rPr>
      <w:b/>
      <w:bCs/>
    </w:rPr>
  </w:style>
  <w:style w:type="paragraph" w:customStyle="1" w:styleId="Default">
    <w:name w:val="Default"/>
    <w:basedOn w:val="Normale"/>
    <w:rsid w:val="001B03CD"/>
    <w:pPr>
      <w:autoSpaceDE w:val="0"/>
      <w:spacing w:after="0" w:line="200" w:lineRule="atLeast"/>
    </w:pPr>
    <w:rPr>
      <w:rFonts w:ascii="Times New Roman" w:hAnsi="Times New Roman" w:cs="Times New Roman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99"/>
    <w:qFormat/>
    <w:rsid w:val="001B03CD"/>
    <w:pPr>
      <w:suppressAutoHyphens w:val="0"/>
      <w:ind w:left="720"/>
    </w:pPr>
  </w:style>
  <w:style w:type="paragraph" w:styleId="Nessunaspaziatura">
    <w:name w:val="No Spacing"/>
    <w:uiPriority w:val="99"/>
    <w:qFormat/>
    <w:rsid w:val="001B03CD"/>
    <w:pPr>
      <w:suppressAutoHyphens/>
    </w:pPr>
    <w:rPr>
      <w:rFonts w:ascii="Calibri" w:hAnsi="Calibri" w:cs="Calibri"/>
      <w:lang w:eastAsia="ar-SA"/>
    </w:rPr>
  </w:style>
  <w:style w:type="paragraph" w:customStyle="1" w:styleId="Stile">
    <w:name w:val="Stile"/>
    <w:uiPriority w:val="99"/>
    <w:rsid w:val="001B03C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rsid w:val="00EC4DE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6256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rsid w:val="005E5B1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E5B12"/>
    <w:rPr>
      <w:rFonts w:ascii="Calibri" w:hAnsi="Calibri" w:cs="Calibri"/>
      <w:sz w:val="22"/>
      <w:szCs w:val="22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7263C7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327377"/>
    <w:pPr>
      <w:widowControl w:val="0"/>
      <w:suppressAutoHyphens w:val="0"/>
      <w:autoSpaceDE w:val="0"/>
      <w:autoSpaceDN w:val="0"/>
      <w:spacing w:after="0" w:line="240" w:lineRule="auto"/>
      <w:ind w:left="833" w:hanging="360"/>
    </w:pPr>
    <w:rPr>
      <w:rFonts w:ascii="Times New Roman" w:hAnsi="Times New Roman" w:cs="Times New Roman"/>
      <w:lang w:eastAsia="it-IT"/>
    </w:rPr>
  </w:style>
  <w:style w:type="character" w:styleId="Enfasicorsivo">
    <w:name w:val="Emphasis"/>
    <w:uiPriority w:val="20"/>
    <w:qFormat/>
    <w:locked/>
    <w:rsid w:val="009F0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9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IIC87700C@pec.istruzione.it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@istruzione.it%20-%20%20pec: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IC87700C@pec.istruzione.it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7700C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/>
  <LinksUpToDate>false</LinksUpToDate>
  <CharactersWithSpaces>23367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mela</dc:creator>
  <cp:keywords/>
  <dc:description/>
  <cp:lastModifiedBy>Fiorella Orsino</cp:lastModifiedBy>
  <cp:revision>3</cp:revision>
  <cp:lastPrinted>2018-10-23T12:27:00Z</cp:lastPrinted>
  <dcterms:created xsi:type="dcterms:W3CDTF">2023-10-15T12:23:00Z</dcterms:created>
  <dcterms:modified xsi:type="dcterms:W3CDTF">2023-10-15T12:24:00Z</dcterms:modified>
</cp:coreProperties>
</file>